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F9BC" w14:textId="5E66DFBD" w:rsidR="00121C14" w:rsidRPr="0034731C" w:rsidRDefault="007D402A" w:rsidP="00E46B43">
      <w:pPr>
        <w:spacing w:before="240" w:after="240"/>
        <w:jc w:val="center"/>
        <w:rPr>
          <w:rFonts w:ascii="Calibri Light" w:hAnsi="Calibri Light" w:cs="Calibri Light"/>
          <w:b/>
          <w:i/>
          <w:color w:val="000000"/>
        </w:rPr>
      </w:pPr>
      <w:r w:rsidRPr="0034731C">
        <w:rPr>
          <w:rFonts w:ascii="Calibri Light" w:hAnsi="Calibri Light" w:cs="Calibri Light"/>
          <w:b/>
          <w:i/>
          <w:color w:val="000000"/>
        </w:rPr>
        <w:t xml:space="preserve">FORMULARZ   SKŁADANIA   UWAG / WNIOSKÓW W RAMACH </w:t>
      </w:r>
      <w:r w:rsidR="00EA32E1" w:rsidRPr="0034731C">
        <w:rPr>
          <w:rFonts w:ascii="Calibri Light" w:hAnsi="Calibri Light" w:cs="Calibri Light"/>
          <w:b/>
          <w:i/>
          <w:color w:val="000000"/>
        </w:rPr>
        <w:t>STRATEGICZNEJ OCENY ODDZIAŁYWANIA NA ŚRODOWISKO</w:t>
      </w:r>
      <w:r w:rsidR="000F72F5">
        <w:rPr>
          <w:rFonts w:ascii="Calibri Light" w:hAnsi="Calibri Light" w:cs="Calibri Light"/>
          <w:b/>
          <w:i/>
          <w:color w:val="000000"/>
        </w:rPr>
        <w:t xml:space="preserve"> PROJEKTU</w:t>
      </w:r>
      <w:r w:rsidR="00EA32E1" w:rsidRPr="0034731C">
        <w:rPr>
          <w:rFonts w:ascii="Calibri Light" w:hAnsi="Calibri Light" w:cs="Calibri Light"/>
          <w:b/>
          <w:i/>
          <w:color w:val="000000"/>
        </w:rPr>
        <w:t xml:space="preserve"> </w:t>
      </w:r>
      <w:r w:rsidR="0034731C" w:rsidRPr="0034731C">
        <w:rPr>
          <w:rFonts w:ascii="Calibri Light" w:hAnsi="Calibri Light" w:cs="Calibri Light"/>
          <w:b/>
          <w:bCs/>
          <w:i/>
        </w:rPr>
        <w:t>RZĄDOWEGO PROGRAMU BUDOWY DRÓG KRAJOWYCH DO 2030 R</w:t>
      </w:r>
      <w:r w:rsidR="000F72F5">
        <w:rPr>
          <w:rFonts w:ascii="Calibri Light" w:hAnsi="Calibri Light" w:cs="Calibri Light"/>
          <w:b/>
          <w:bCs/>
          <w:i/>
        </w:rPr>
        <w:t xml:space="preserve">. </w:t>
      </w:r>
      <w:r w:rsidR="000F72F5" w:rsidRPr="000F72F5">
        <w:rPr>
          <w:rFonts w:ascii="Calibri Light" w:hAnsi="Calibri Light" w:cs="Calibri Light"/>
          <w:b/>
          <w:bCs/>
          <w:i/>
        </w:rPr>
        <w:t>(Z PERSPEKTYWĄ DO 2033 R.)</w:t>
      </w:r>
    </w:p>
    <w:p w14:paraId="220F93CA" w14:textId="7500E166" w:rsidR="00121C14" w:rsidRPr="00A4516C" w:rsidRDefault="00121C14" w:rsidP="008C587F">
      <w:pPr>
        <w:rPr>
          <w:rFonts w:ascii="Calibri Light" w:hAnsi="Calibri Light" w:cs="Calibri Light"/>
        </w:rPr>
      </w:pPr>
      <w:r w:rsidRPr="00A4516C">
        <w:rPr>
          <w:rFonts w:ascii="Calibri Light" w:hAnsi="Calibri Light" w:cs="Calibri Light"/>
          <w:b/>
          <w:color w:val="000000"/>
        </w:rPr>
        <w:t xml:space="preserve">Termin składania </w:t>
      </w:r>
      <w:r w:rsidR="007B519A" w:rsidRPr="00A4516C">
        <w:rPr>
          <w:rFonts w:ascii="Calibri Light" w:hAnsi="Calibri Light" w:cs="Calibri Light"/>
          <w:b/>
          <w:color w:val="000000"/>
        </w:rPr>
        <w:t>uwag/</w:t>
      </w:r>
      <w:r w:rsidRPr="00A4516C">
        <w:rPr>
          <w:rFonts w:ascii="Calibri Light" w:hAnsi="Calibri Light" w:cs="Calibri Light"/>
          <w:b/>
          <w:color w:val="000000"/>
        </w:rPr>
        <w:t>wniosków:</w:t>
      </w:r>
      <w:r w:rsidR="00E46B43" w:rsidRPr="00A4516C">
        <w:rPr>
          <w:rFonts w:ascii="Calibri Light" w:hAnsi="Calibri Light" w:cs="Calibri Light"/>
          <w:color w:val="000000"/>
        </w:rPr>
        <w:t xml:space="preserve"> </w:t>
      </w:r>
      <w:r w:rsidR="00B15D8F" w:rsidRPr="00A4516C">
        <w:rPr>
          <w:rFonts w:ascii="Calibri Light" w:hAnsi="Calibri Light" w:cs="Calibri Light"/>
          <w:color w:val="000000"/>
        </w:rPr>
        <w:t xml:space="preserve">od </w:t>
      </w:r>
      <w:r w:rsidR="000F72F5">
        <w:rPr>
          <w:rFonts w:ascii="Calibri Light" w:hAnsi="Calibri Light" w:cs="Calibri Light"/>
          <w:color w:val="000000"/>
        </w:rPr>
        <w:t>20</w:t>
      </w:r>
      <w:r w:rsidR="00B15D8F" w:rsidRPr="00A4516C">
        <w:rPr>
          <w:rFonts w:ascii="Calibri Light" w:hAnsi="Calibri Light" w:cs="Calibri Light"/>
          <w:color w:val="000000"/>
        </w:rPr>
        <w:t>.0</w:t>
      </w:r>
      <w:r w:rsidR="00FF180B">
        <w:rPr>
          <w:rFonts w:ascii="Calibri Light" w:hAnsi="Calibri Light" w:cs="Calibri Light"/>
          <w:color w:val="000000"/>
        </w:rPr>
        <w:t>6</w:t>
      </w:r>
      <w:r w:rsidR="00B15D8F" w:rsidRPr="00A4516C">
        <w:rPr>
          <w:rFonts w:ascii="Calibri Light" w:hAnsi="Calibri Light" w:cs="Calibri Light"/>
          <w:color w:val="000000"/>
        </w:rPr>
        <w:t>.20</w:t>
      </w:r>
      <w:r w:rsidR="007D68DC" w:rsidRPr="00A4516C">
        <w:rPr>
          <w:rFonts w:ascii="Calibri Light" w:hAnsi="Calibri Light" w:cs="Calibri Light"/>
          <w:color w:val="000000"/>
        </w:rPr>
        <w:t>2</w:t>
      </w:r>
      <w:r w:rsidR="00FF180B">
        <w:rPr>
          <w:rFonts w:ascii="Calibri Light" w:hAnsi="Calibri Light" w:cs="Calibri Light"/>
          <w:color w:val="000000"/>
        </w:rPr>
        <w:t>2</w:t>
      </w:r>
      <w:r w:rsidR="00B15D8F" w:rsidRPr="00A4516C">
        <w:rPr>
          <w:rFonts w:ascii="Calibri Light" w:hAnsi="Calibri Light" w:cs="Calibri Light"/>
          <w:color w:val="000000"/>
        </w:rPr>
        <w:t xml:space="preserve"> r. </w:t>
      </w:r>
      <w:r w:rsidR="00BF5307" w:rsidRPr="00A4516C">
        <w:rPr>
          <w:rFonts w:ascii="Calibri Light" w:hAnsi="Calibri Light" w:cs="Calibri Light"/>
          <w:color w:val="000000"/>
        </w:rPr>
        <w:t xml:space="preserve">do </w:t>
      </w:r>
      <w:r w:rsidR="000F72F5">
        <w:rPr>
          <w:rFonts w:ascii="Calibri Light" w:hAnsi="Calibri Light" w:cs="Calibri Light"/>
          <w:color w:val="000000"/>
        </w:rPr>
        <w:t>11</w:t>
      </w:r>
      <w:r w:rsidR="00610753" w:rsidRPr="00A4516C">
        <w:rPr>
          <w:rFonts w:ascii="Calibri Light" w:hAnsi="Calibri Light" w:cs="Calibri Light"/>
          <w:color w:val="000000"/>
        </w:rPr>
        <w:t>.</w:t>
      </w:r>
      <w:r w:rsidR="00FF180B">
        <w:rPr>
          <w:rFonts w:ascii="Calibri Light" w:hAnsi="Calibri Light" w:cs="Calibri Light"/>
          <w:color w:val="000000"/>
        </w:rPr>
        <w:t>0</w:t>
      </w:r>
      <w:r w:rsidR="000F72F5">
        <w:rPr>
          <w:rFonts w:ascii="Calibri Light" w:hAnsi="Calibri Light" w:cs="Calibri Light"/>
          <w:color w:val="000000"/>
        </w:rPr>
        <w:t>7</w:t>
      </w:r>
      <w:r w:rsidR="00610753" w:rsidRPr="00A4516C">
        <w:rPr>
          <w:rFonts w:ascii="Calibri Light" w:hAnsi="Calibri Light" w:cs="Calibri Light"/>
          <w:color w:val="000000"/>
        </w:rPr>
        <w:t>.20</w:t>
      </w:r>
      <w:r w:rsidR="007D68DC" w:rsidRPr="00A4516C">
        <w:rPr>
          <w:rFonts w:ascii="Calibri Light" w:hAnsi="Calibri Light" w:cs="Calibri Light"/>
          <w:color w:val="000000"/>
        </w:rPr>
        <w:t>2</w:t>
      </w:r>
      <w:r w:rsidR="00FF180B">
        <w:rPr>
          <w:rFonts w:ascii="Calibri Light" w:hAnsi="Calibri Light" w:cs="Calibri Light"/>
          <w:color w:val="000000"/>
        </w:rPr>
        <w:t>2</w:t>
      </w:r>
      <w:r w:rsidR="00EA32E1" w:rsidRPr="00A4516C">
        <w:rPr>
          <w:rFonts w:ascii="Calibri Light" w:hAnsi="Calibri Light" w:cs="Calibri Light"/>
          <w:color w:val="000000"/>
        </w:rPr>
        <w:t xml:space="preserve"> r.</w:t>
      </w:r>
    </w:p>
    <w:tbl>
      <w:tblPr>
        <w:tblW w:w="0" w:type="auto"/>
        <w:tblInd w:w="-15" w:type="dxa"/>
        <w:tblLayout w:type="fixed"/>
        <w:tblLook w:val="0000" w:firstRow="0" w:lastRow="0" w:firstColumn="0" w:lastColumn="0" w:noHBand="0" w:noVBand="0"/>
      </w:tblPr>
      <w:tblGrid>
        <w:gridCol w:w="3384"/>
        <w:gridCol w:w="141"/>
        <w:gridCol w:w="5726"/>
      </w:tblGrid>
      <w:tr w:rsidR="00121C14" w:rsidRPr="00A4516C" w14:paraId="48802862" w14:textId="77777777" w:rsidTr="00635032">
        <w:trPr>
          <w:trHeight w:val="566"/>
        </w:trPr>
        <w:tc>
          <w:tcPr>
            <w:tcW w:w="9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A574D7" w14:textId="77777777" w:rsidR="00E025B7" w:rsidRPr="00A4516C" w:rsidRDefault="00121C14" w:rsidP="00E025B7">
            <w:pPr>
              <w:spacing w:after="0" w:line="240" w:lineRule="auto"/>
              <w:jc w:val="center"/>
              <w:rPr>
                <w:rFonts w:ascii="Calibri Light" w:hAnsi="Calibri Light" w:cs="Calibri Light"/>
                <w:b/>
                <w:color w:val="000000"/>
              </w:rPr>
            </w:pPr>
            <w:r w:rsidRPr="00A4516C">
              <w:rPr>
                <w:rFonts w:ascii="Calibri Light" w:hAnsi="Calibri Light" w:cs="Calibri Light"/>
                <w:b/>
                <w:color w:val="000000"/>
              </w:rPr>
              <w:t xml:space="preserve">DANE  </w:t>
            </w:r>
            <w:r w:rsidR="003409C3" w:rsidRPr="00A4516C">
              <w:rPr>
                <w:rFonts w:ascii="Calibri Light" w:hAnsi="Calibri Light" w:cs="Calibri Light"/>
                <w:b/>
                <w:color w:val="000000"/>
              </w:rPr>
              <w:t xml:space="preserve"> </w:t>
            </w:r>
            <w:r w:rsidRPr="00A4516C">
              <w:rPr>
                <w:rFonts w:ascii="Calibri Light" w:hAnsi="Calibri Light" w:cs="Calibri Light"/>
                <w:b/>
                <w:color w:val="000000"/>
              </w:rPr>
              <w:t xml:space="preserve">ZGŁASZAJĄCEGO </w:t>
            </w:r>
            <w:r w:rsidR="003409C3" w:rsidRPr="00A4516C">
              <w:rPr>
                <w:rFonts w:ascii="Calibri Light" w:hAnsi="Calibri Light" w:cs="Calibri Light"/>
                <w:b/>
                <w:color w:val="000000"/>
              </w:rPr>
              <w:t xml:space="preserve">  </w:t>
            </w:r>
            <w:r w:rsidR="00191746" w:rsidRPr="00A4516C">
              <w:rPr>
                <w:rFonts w:ascii="Calibri Light" w:hAnsi="Calibri Light" w:cs="Calibri Light"/>
                <w:b/>
                <w:color w:val="000000"/>
              </w:rPr>
              <w:t>UWAGI</w:t>
            </w:r>
            <w:r w:rsidR="003409C3" w:rsidRPr="00A4516C">
              <w:rPr>
                <w:rFonts w:ascii="Calibri Light" w:hAnsi="Calibri Light" w:cs="Calibri Light"/>
                <w:b/>
                <w:color w:val="000000"/>
              </w:rPr>
              <w:t xml:space="preserve"> </w:t>
            </w:r>
            <w:r w:rsidR="00191746" w:rsidRPr="00A4516C">
              <w:rPr>
                <w:rFonts w:ascii="Calibri Light" w:hAnsi="Calibri Light" w:cs="Calibri Light"/>
                <w:b/>
                <w:color w:val="000000"/>
              </w:rPr>
              <w:t>/</w:t>
            </w:r>
            <w:r w:rsidR="003409C3" w:rsidRPr="00A4516C">
              <w:rPr>
                <w:rFonts w:ascii="Calibri Light" w:hAnsi="Calibri Light" w:cs="Calibri Light"/>
                <w:b/>
                <w:color w:val="000000"/>
              </w:rPr>
              <w:t xml:space="preserve"> </w:t>
            </w:r>
            <w:r w:rsidRPr="00A4516C">
              <w:rPr>
                <w:rFonts w:ascii="Calibri Light" w:hAnsi="Calibri Light" w:cs="Calibri Light"/>
                <w:b/>
                <w:color w:val="000000"/>
              </w:rPr>
              <w:t>WNIOSKI</w:t>
            </w:r>
          </w:p>
        </w:tc>
      </w:tr>
      <w:tr w:rsidR="00121C14" w:rsidRPr="00A4516C" w14:paraId="09515562" w14:textId="77777777" w:rsidTr="003B77D6">
        <w:trPr>
          <w:trHeight w:val="606"/>
        </w:trPr>
        <w:tc>
          <w:tcPr>
            <w:tcW w:w="3384" w:type="dxa"/>
            <w:tcBorders>
              <w:top w:val="single" w:sz="4" w:space="0" w:color="000000"/>
              <w:left w:val="single" w:sz="4" w:space="0" w:color="000000"/>
              <w:bottom w:val="single" w:sz="4" w:space="0" w:color="auto"/>
            </w:tcBorders>
            <w:vAlign w:val="center"/>
          </w:tcPr>
          <w:p w14:paraId="779A0DFE" w14:textId="77777777" w:rsidR="00121C14" w:rsidRPr="00A4516C" w:rsidRDefault="00121C14" w:rsidP="00594D75">
            <w:pPr>
              <w:snapToGrid w:val="0"/>
              <w:spacing w:after="0" w:line="240" w:lineRule="auto"/>
              <w:jc w:val="center"/>
              <w:rPr>
                <w:rFonts w:ascii="Calibri Light" w:hAnsi="Calibri Light" w:cs="Calibri Light"/>
                <w:b/>
                <w:color w:val="000000"/>
              </w:rPr>
            </w:pPr>
            <w:r w:rsidRPr="00A4516C">
              <w:rPr>
                <w:rFonts w:ascii="Calibri Light" w:hAnsi="Calibri Light" w:cs="Calibri Light"/>
                <w:b/>
                <w:color w:val="000000"/>
              </w:rPr>
              <w:t>Nazwa organizacj</w:t>
            </w:r>
            <w:r w:rsidR="00B071E7" w:rsidRPr="00A4516C">
              <w:rPr>
                <w:rFonts w:ascii="Calibri Light" w:hAnsi="Calibri Light" w:cs="Calibri Light"/>
                <w:b/>
                <w:color w:val="000000"/>
              </w:rPr>
              <w:t>i/instytucji/</w:t>
            </w:r>
            <w:r w:rsidR="00634512" w:rsidRPr="00A4516C">
              <w:rPr>
                <w:rFonts w:ascii="Calibri Light" w:hAnsi="Calibri Light" w:cs="Calibri Light"/>
                <w:b/>
                <w:color w:val="000000"/>
              </w:rPr>
              <w:br/>
            </w:r>
            <w:r w:rsidR="002A7CE8" w:rsidRPr="00A4516C">
              <w:rPr>
                <w:rFonts w:ascii="Calibri Light" w:hAnsi="Calibri Light" w:cs="Calibri Light"/>
                <w:b/>
                <w:color w:val="000000"/>
              </w:rPr>
              <w:t xml:space="preserve">imię i nazwisko </w:t>
            </w:r>
            <w:r w:rsidR="00B071E7" w:rsidRPr="00A4516C">
              <w:rPr>
                <w:rFonts w:ascii="Calibri Light" w:hAnsi="Calibri Light" w:cs="Calibri Light"/>
                <w:b/>
                <w:color w:val="000000"/>
              </w:rPr>
              <w:t>osoby fizycznej</w:t>
            </w:r>
          </w:p>
        </w:tc>
        <w:tc>
          <w:tcPr>
            <w:tcW w:w="5867" w:type="dxa"/>
            <w:gridSpan w:val="2"/>
            <w:tcBorders>
              <w:top w:val="single" w:sz="4" w:space="0" w:color="000000"/>
              <w:left w:val="single" w:sz="4" w:space="0" w:color="000000"/>
              <w:bottom w:val="single" w:sz="4" w:space="0" w:color="auto"/>
              <w:right w:val="single" w:sz="4" w:space="0" w:color="000000"/>
            </w:tcBorders>
          </w:tcPr>
          <w:p w14:paraId="6C17B3AB" w14:textId="77777777" w:rsidR="00121C14" w:rsidRPr="00A4516C" w:rsidRDefault="00121C14" w:rsidP="00594D75">
            <w:pPr>
              <w:snapToGrid w:val="0"/>
              <w:spacing w:after="0" w:line="240" w:lineRule="auto"/>
              <w:rPr>
                <w:rFonts w:ascii="Calibri Light" w:hAnsi="Calibri Light" w:cs="Calibri Light"/>
                <w:color w:val="000000"/>
              </w:rPr>
            </w:pPr>
          </w:p>
          <w:p w14:paraId="1E3C718F" w14:textId="77777777" w:rsidR="00635032" w:rsidRPr="00A4516C" w:rsidRDefault="00635032" w:rsidP="00AE3FDE">
            <w:pPr>
              <w:snapToGrid w:val="0"/>
              <w:spacing w:after="0" w:line="240" w:lineRule="auto"/>
              <w:jc w:val="center"/>
              <w:rPr>
                <w:rFonts w:ascii="Calibri Light" w:hAnsi="Calibri Light" w:cs="Calibri Light"/>
                <w:color w:val="000000"/>
              </w:rPr>
            </w:pPr>
          </w:p>
          <w:p w14:paraId="0FDD2FDA" w14:textId="77777777" w:rsidR="00635032" w:rsidRPr="00A4516C" w:rsidRDefault="00635032" w:rsidP="00594D75">
            <w:pPr>
              <w:snapToGrid w:val="0"/>
              <w:spacing w:after="0" w:line="240" w:lineRule="auto"/>
              <w:rPr>
                <w:rFonts w:ascii="Calibri Light" w:hAnsi="Calibri Light" w:cs="Calibri Light"/>
                <w:color w:val="000000"/>
              </w:rPr>
            </w:pPr>
          </w:p>
          <w:p w14:paraId="33817AD0" w14:textId="77777777" w:rsidR="00635032" w:rsidRPr="00A4516C" w:rsidRDefault="00635032" w:rsidP="00594D75">
            <w:pPr>
              <w:snapToGrid w:val="0"/>
              <w:spacing w:after="0" w:line="240" w:lineRule="auto"/>
              <w:rPr>
                <w:rFonts w:ascii="Calibri Light" w:hAnsi="Calibri Light" w:cs="Calibri Light"/>
                <w:color w:val="000000"/>
              </w:rPr>
            </w:pPr>
          </w:p>
        </w:tc>
      </w:tr>
      <w:tr w:rsidR="00121C14" w:rsidRPr="00A4516C" w14:paraId="7216680A" w14:textId="77777777" w:rsidTr="003B77D6">
        <w:trPr>
          <w:trHeight w:val="606"/>
        </w:trPr>
        <w:tc>
          <w:tcPr>
            <w:tcW w:w="3384" w:type="dxa"/>
            <w:tcBorders>
              <w:top w:val="single" w:sz="4" w:space="0" w:color="auto"/>
              <w:left w:val="single" w:sz="4" w:space="0" w:color="auto"/>
              <w:bottom w:val="single" w:sz="4" w:space="0" w:color="auto"/>
              <w:right w:val="single" w:sz="4" w:space="0" w:color="auto"/>
            </w:tcBorders>
            <w:vAlign w:val="center"/>
          </w:tcPr>
          <w:p w14:paraId="10453F96" w14:textId="2B637BA4" w:rsidR="00121C14" w:rsidRPr="00A4516C" w:rsidRDefault="007D68DC" w:rsidP="00594D75">
            <w:pPr>
              <w:snapToGrid w:val="0"/>
              <w:spacing w:after="0" w:line="240" w:lineRule="auto"/>
              <w:jc w:val="center"/>
              <w:rPr>
                <w:rFonts w:ascii="Calibri Light" w:hAnsi="Calibri Light" w:cs="Calibri Light"/>
                <w:b/>
                <w:color w:val="000000"/>
              </w:rPr>
            </w:pPr>
            <w:r w:rsidRPr="00A4516C">
              <w:rPr>
                <w:rFonts w:ascii="Calibri Light" w:hAnsi="Calibri Light" w:cs="Calibri Light"/>
                <w:b/>
                <w:color w:val="000000"/>
              </w:rPr>
              <w:t>Rodzaj podmiotu</w:t>
            </w:r>
            <w:r w:rsidR="00121C14" w:rsidRPr="00A4516C">
              <w:rPr>
                <w:rFonts w:ascii="Calibri Light" w:hAnsi="Calibri Light" w:cs="Calibri Light"/>
                <w:b/>
                <w:color w:val="000000"/>
              </w:rPr>
              <w:t xml:space="preserve"> </w:t>
            </w:r>
          </w:p>
          <w:p w14:paraId="4BA50CB2" w14:textId="2D863322" w:rsidR="004A7C0C" w:rsidRPr="00A4516C" w:rsidRDefault="004A7C0C" w:rsidP="00A4516C">
            <w:pPr>
              <w:snapToGrid w:val="0"/>
              <w:spacing w:before="240" w:after="0" w:line="240" w:lineRule="auto"/>
              <w:jc w:val="center"/>
              <w:rPr>
                <w:rFonts w:ascii="Calibri Light" w:hAnsi="Calibri Light" w:cs="Calibri Light"/>
                <w:b/>
                <w:color w:val="000000"/>
              </w:rPr>
            </w:pPr>
            <w:r w:rsidRPr="00A4516C">
              <w:rPr>
                <w:rFonts w:ascii="Calibri Light" w:hAnsi="Calibri Light" w:cs="Calibri Light"/>
                <w:color w:val="000000"/>
              </w:rPr>
              <w:t>(</w:t>
            </w:r>
            <w:r w:rsidR="007D68DC" w:rsidRPr="00A4516C">
              <w:rPr>
                <w:rFonts w:ascii="Calibri Light" w:hAnsi="Calibri Light" w:cs="Calibri Light"/>
                <w:i/>
                <w:color w:val="000000"/>
              </w:rPr>
              <w:t>zaznacz</w:t>
            </w:r>
            <w:r w:rsidRPr="00A4516C">
              <w:rPr>
                <w:rFonts w:ascii="Calibri Light" w:hAnsi="Calibri Light" w:cs="Calibri Light"/>
                <w:i/>
                <w:color w:val="000000"/>
              </w:rPr>
              <w:t xml:space="preserve"> obok właściwą </w:t>
            </w:r>
            <w:r w:rsidR="007D68DC" w:rsidRPr="00A4516C">
              <w:rPr>
                <w:rFonts w:ascii="Calibri Light" w:hAnsi="Calibri Light" w:cs="Calibri Light"/>
                <w:i/>
                <w:color w:val="000000"/>
              </w:rPr>
              <w:t>pozycję</w:t>
            </w:r>
            <w:r w:rsidRPr="00A4516C">
              <w:rPr>
                <w:rFonts w:ascii="Calibri Light" w:hAnsi="Calibri Light" w:cs="Calibri Light"/>
                <w:color w:val="000000"/>
              </w:rPr>
              <w:t>)</w:t>
            </w:r>
          </w:p>
        </w:tc>
        <w:tc>
          <w:tcPr>
            <w:tcW w:w="5867" w:type="dxa"/>
            <w:gridSpan w:val="2"/>
            <w:tcBorders>
              <w:top w:val="single" w:sz="4" w:space="0" w:color="auto"/>
              <w:left w:val="single" w:sz="4" w:space="0" w:color="auto"/>
              <w:bottom w:val="single" w:sz="4" w:space="0" w:color="auto"/>
              <w:right w:val="single" w:sz="4" w:space="0" w:color="auto"/>
            </w:tcBorders>
          </w:tcPr>
          <w:p w14:paraId="533D7747" w14:textId="7A381384" w:rsidR="007D68DC" w:rsidRPr="00A4516C" w:rsidRDefault="007D68DC" w:rsidP="007D68DC">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osoba fizyczna</w:t>
            </w:r>
          </w:p>
          <w:p w14:paraId="778F0B88" w14:textId="26577559" w:rsidR="007D68DC" w:rsidRPr="00A4516C" w:rsidRDefault="007D68DC" w:rsidP="007D68DC">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podmiot sektora prywatnego</w:t>
            </w:r>
          </w:p>
          <w:p w14:paraId="1BA000D5" w14:textId="5702BFB2" w:rsidR="007D68DC" w:rsidRPr="00A4516C" w:rsidRDefault="007D68DC" w:rsidP="00485249">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organizacja pozarządowa</w:t>
            </w:r>
          </w:p>
          <w:p w14:paraId="6DB0041D" w14:textId="5CFE5174" w:rsidR="007D68DC" w:rsidRPr="00A4516C" w:rsidRDefault="007D68DC" w:rsidP="00E35199">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administracja rządowa</w:t>
            </w:r>
          </w:p>
          <w:p w14:paraId="7E6E5CAC" w14:textId="77777777" w:rsidR="007D68DC" w:rsidRPr="00A4516C" w:rsidRDefault="007D68DC" w:rsidP="007D68DC">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administracja samorządowa</w:t>
            </w:r>
          </w:p>
          <w:p w14:paraId="202CCF38" w14:textId="6AE62D84" w:rsidR="00F42957" w:rsidRPr="00A4516C" w:rsidRDefault="007D68DC" w:rsidP="007D68DC">
            <w:pPr>
              <w:pStyle w:val="Akapitzlist"/>
              <w:numPr>
                <w:ilvl w:val="0"/>
                <w:numId w:val="2"/>
              </w:numPr>
              <w:snapToGrid w:val="0"/>
              <w:spacing w:before="40" w:after="0" w:line="240" w:lineRule="auto"/>
              <w:rPr>
                <w:rFonts w:ascii="Calibri Light" w:hAnsi="Calibri Light" w:cs="Calibri Light"/>
                <w:color w:val="000000"/>
              </w:rPr>
            </w:pPr>
            <w:r w:rsidRPr="00A4516C">
              <w:rPr>
                <w:rFonts w:ascii="Calibri Light" w:hAnsi="Calibri Light" w:cs="Calibri Light"/>
                <w:color w:val="000000"/>
              </w:rPr>
              <w:t xml:space="preserve">inny rodzaj podmiotu </w:t>
            </w:r>
          </w:p>
        </w:tc>
      </w:tr>
      <w:tr w:rsidR="00121C14" w:rsidRPr="00A4516C" w14:paraId="5969E554" w14:textId="77777777" w:rsidTr="003B77D6">
        <w:tc>
          <w:tcPr>
            <w:tcW w:w="3384" w:type="dxa"/>
            <w:tcBorders>
              <w:top w:val="single" w:sz="4" w:space="0" w:color="auto"/>
              <w:left w:val="single" w:sz="4" w:space="0" w:color="auto"/>
              <w:bottom w:val="single" w:sz="4" w:space="0" w:color="auto"/>
              <w:right w:val="single" w:sz="4" w:space="0" w:color="auto"/>
            </w:tcBorders>
            <w:vAlign w:val="center"/>
          </w:tcPr>
          <w:p w14:paraId="2581B2FE" w14:textId="77777777" w:rsidR="004C7214" w:rsidRPr="00A4516C" w:rsidRDefault="004C7214" w:rsidP="00594D75">
            <w:pPr>
              <w:snapToGrid w:val="0"/>
              <w:spacing w:after="0" w:line="240" w:lineRule="auto"/>
              <w:jc w:val="center"/>
              <w:rPr>
                <w:rFonts w:ascii="Calibri Light" w:hAnsi="Calibri Light" w:cs="Calibri Light"/>
                <w:b/>
                <w:color w:val="000000"/>
              </w:rPr>
            </w:pPr>
          </w:p>
          <w:p w14:paraId="7BBC8EA4" w14:textId="77777777" w:rsidR="00121C14" w:rsidRPr="00A4516C" w:rsidRDefault="00121C14" w:rsidP="00594D75">
            <w:pPr>
              <w:snapToGrid w:val="0"/>
              <w:spacing w:after="0" w:line="240" w:lineRule="auto"/>
              <w:jc w:val="center"/>
              <w:rPr>
                <w:rFonts w:ascii="Calibri Light" w:hAnsi="Calibri Light" w:cs="Calibri Light"/>
                <w:b/>
                <w:color w:val="000000"/>
              </w:rPr>
            </w:pPr>
            <w:r w:rsidRPr="00A4516C">
              <w:rPr>
                <w:rFonts w:ascii="Calibri Light" w:hAnsi="Calibri Light" w:cs="Calibri Light"/>
                <w:b/>
                <w:color w:val="000000"/>
              </w:rPr>
              <w:t xml:space="preserve">Imię i nazwisko zgłaszającego </w:t>
            </w:r>
            <w:r w:rsidR="007B519A" w:rsidRPr="00A4516C">
              <w:rPr>
                <w:rFonts w:ascii="Calibri Light" w:hAnsi="Calibri Light" w:cs="Calibri Light"/>
                <w:b/>
                <w:color w:val="000000"/>
              </w:rPr>
              <w:t>uwagi/</w:t>
            </w:r>
            <w:r w:rsidRPr="00A4516C">
              <w:rPr>
                <w:rFonts w:ascii="Calibri Light" w:hAnsi="Calibri Light" w:cs="Calibri Light"/>
                <w:b/>
                <w:color w:val="000000"/>
              </w:rPr>
              <w:t>wnioski</w:t>
            </w:r>
            <w:r w:rsidR="00FF14D2" w:rsidRPr="00A4516C">
              <w:rPr>
                <w:rFonts w:ascii="Calibri Light" w:hAnsi="Calibri Light" w:cs="Calibri Light"/>
                <w:b/>
                <w:color w:val="000000"/>
              </w:rPr>
              <w:t xml:space="preserve"> </w:t>
            </w:r>
          </w:p>
          <w:p w14:paraId="0BB917A7" w14:textId="77777777" w:rsidR="004C7214" w:rsidRPr="00A4516C" w:rsidRDefault="004C7214" w:rsidP="00594D75">
            <w:pPr>
              <w:snapToGrid w:val="0"/>
              <w:spacing w:after="0" w:line="240" w:lineRule="auto"/>
              <w:jc w:val="center"/>
              <w:rPr>
                <w:rFonts w:ascii="Calibri Light" w:hAnsi="Calibri Light" w:cs="Calibri Light"/>
                <w:b/>
                <w:color w:val="000000"/>
              </w:rPr>
            </w:pPr>
          </w:p>
        </w:tc>
        <w:tc>
          <w:tcPr>
            <w:tcW w:w="5867" w:type="dxa"/>
            <w:gridSpan w:val="2"/>
            <w:tcBorders>
              <w:top w:val="single" w:sz="4" w:space="0" w:color="auto"/>
              <w:left w:val="single" w:sz="4" w:space="0" w:color="auto"/>
              <w:bottom w:val="single" w:sz="4" w:space="0" w:color="auto"/>
              <w:right w:val="single" w:sz="4" w:space="0" w:color="auto"/>
            </w:tcBorders>
            <w:vAlign w:val="center"/>
          </w:tcPr>
          <w:p w14:paraId="13B9C93D" w14:textId="47713F28" w:rsidR="00635032" w:rsidRPr="00A4516C" w:rsidRDefault="00635032" w:rsidP="0049190A">
            <w:pPr>
              <w:snapToGrid w:val="0"/>
              <w:spacing w:after="0" w:line="240" w:lineRule="auto"/>
              <w:rPr>
                <w:rFonts w:ascii="Calibri Light" w:hAnsi="Calibri Light" w:cs="Calibri Light"/>
                <w:color w:val="000000"/>
              </w:rPr>
            </w:pPr>
          </w:p>
        </w:tc>
      </w:tr>
      <w:tr w:rsidR="002C1CB9" w:rsidRPr="00A4516C" w14:paraId="34841615" w14:textId="77777777" w:rsidTr="003B77D6">
        <w:trPr>
          <w:trHeight w:val="639"/>
        </w:trPr>
        <w:tc>
          <w:tcPr>
            <w:tcW w:w="3384" w:type="dxa"/>
            <w:tcBorders>
              <w:top w:val="single" w:sz="4" w:space="0" w:color="auto"/>
              <w:left w:val="single" w:sz="4" w:space="0" w:color="auto"/>
              <w:bottom w:val="single" w:sz="4" w:space="0" w:color="auto"/>
              <w:right w:val="single" w:sz="4" w:space="0" w:color="auto"/>
            </w:tcBorders>
            <w:vAlign w:val="center"/>
          </w:tcPr>
          <w:p w14:paraId="66489B93" w14:textId="5D5C3C42" w:rsidR="002C1CB9" w:rsidRPr="00A4516C" w:rsidRDefault="003C5C63" w:rsidP="00594D75">
            <w:pPr>
              <w:snapToGrid w:val="0"/>
              <w:spacing w:after="0" w:line="240" w:lineRule="auto"/>
              <w:jc w:val="center"/>
              <w:rPr>
                <w:rFonts w:ascii="Calibri Light" w:hAnsi="Calibri Light" w:cs="Calibri Light"/>
                <w:b/>
                <w:color w:val="000000"/>
              </w:rPr>
            </w:pPr>
            <w:r>
              <w:rPr>
                <w:rFonts w:ascii="Calibri Light" w:hAnsi="Calibri Light" w:cs="Calibri Light"/>
                <w:b/>
                <w:color w:val="000000"/>
              </w:rPr>
              <w:t>t</w:t>
            </w:r>
            <w:r w:rsidR="00FF180B">
              <w:rPr>
                <w:rFonts w:ascii="Calibri Light" w:hAnsi="Calibri Light" w:cs="Calibri Light"/>
                <w:b/>
                <w:color w:val="000000"/>
              </w:rPr>
              <w:t>el</w:t>
            </w:r>
            <w:r>
              <w:rPr>
                <w:rFonts w:ascii="Calibri Light" w:hAnsi="Calibri Light" w:cs="Calibri Light"/>
                <w:b/>
                <w:color w:val="000000"/>
              </w:rPr>
              <w:t xml:space="preserve">. </w:t>
            </w:r>
            <w:r w:rsidR="00FF180B">
              <w:rPr>
                <w:rFonts w:ascii="Calibri Light" w:hAnsi="Calibri Light" w:cs="Calibri Light"/>
                <w:b/>
                <w:color w:val="000000"/>
              </w:rPr>
              <w:t>/</w:t>
            </w:r>
            <w:r>
              <w:rPr>
                <w:rFonts w:ascii="Calibri Light" w:hAnsi="Calibri Light" w:cs="Calibri Light"/>
                <w:b/>
                <w:color w:val="000000"/>
              </w:rPr>
              <w:t xml:space="preserve"> </w:t>
            </w:r>
            <w:r w:rsidR="002C1CB9" w:rsidRPr="00A4516C">
              <w:rPr>
                <w:rFonts w:ascii="Calibri Light" w:hAnsi="Calibri Light" w:cs="Calibri Light"/>
                <w:b/>
                <w:color w:val="000000"/>
              </w:rPr>
              <w:t xml:space="preserve">mail zgłaszającego </w:t>
            </w:r>
          </w:p>
        </w:tc>
        <w:tc>
          <w:tcPr>
            <w:tcW w:w="5867" w:type="dxa"/>
            <w:gridSpan w:val="2"/>
            <w:tcBorders>
              <w:top w:val="single" w:sz="4" w:space="0" w:color="auto"/>
              <w:left w:val="single" w:sz="4" w:space="0" w:color="auto"/>
              <w:bottom w:val="single" w:sz="4" w:space="0" w:color="auto"/>
              <w:right w:val="single" w:sz="4" w:space="0" w:color="auto"/>
            </w:tcBorders>
            <w:vAlign w:val="center"/>
          </w:tcPr>
          <w:p w14:paraId="0A853D0F" w14:textId="729BEFBB" w:rsidR="002C1CB9" w:rsidRPr="00A4516C" w:rsidRDefault="002C1CB9" w:rsidP="007A44E9">
            <w:pPr>
              <w:snapToGrid w:val="0"/>
              <w:spacing w:after="0" w:line="240" w:lineRule="auto"/>
              <w:jc w:val="center"/>
              <w:rPr>
                <w:rFonts w:ascii="Calibri Light" w:hAnsi="Calibri Light" w:cs="Calibri Light"/>
                <w:color w:val="000000"/>
              </w:rPr>
            </w:pPr>
          </w:p>
        </w:tc>
      </w:tr>
      <w:tr w:rsidR="00121C14" w:rsidRPr="00A4516C" w14:paraId="51912369" w14:textId="77777777" w:rsidTr="00635032">
        <w:trPr>
          <w:trHeight w:val="564"/>
        </w:trPr>
        <w:tc>
          <w:tcPr>
            <w:tcW w:w="9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7E821" w14:textId="77777777" w:rsidR="00121C14" w:rsidRPr="00A4516C" w:rsidRDefault="00121C14" w:rsidP="00E025B7">
            <w:pPr>
              <w:spacing w:after="0" w:line="240" w:lineRule="auto"/>
              <w:jc w:val="center"/>
              <w:rPr>
                <w:rFonts w:ascii="Calibri Light" w:hAnsi="Calibri Light" w:cs="Calibri Light"/>
                <w:color w:val="000000"/>
              </w:rPr>
            </w:pPr>
            <w:r w:rsidRPr="00A4516C">
              <w:rPr>
                <w:rFonts w:ascii="Calibri Light" w:hAnsi="Calibri Light" w:cs="Calibri Light"/>
                <w:b/>
                <w:color w:val="000000"/>
              </w:rPr>
              <w:t xml:space="preserve">ZGŁASZANE </w:t>
            </w:r>
            <w:r w:rsidR="003409C3" w:rsidRPr="00A4516C">
              <w:rPr>
                <w:rFonts w:ascii="Calibri Light" w:hAnsi="Calibri Light" w:cs="Calibri Light"/>
                <w:b/>
                <w:color w:val="000000"/>
              </w:rPr>
              <w:t xml:space="preserve">  </w:t>
            </w:r>
            <w:r w:rsidR="007B519A" w:rsidRPr="00A4516C">
              <w:rPr>
                <w:rFonts w:ascii="Calibri Light" w:hAnsi="Calibri Light" w:cs="Calibri Light"/>
                <w:b/>
                <w:color w:val="000000"/>
              </w:rPr>
              <w:t>UWAGI</w:t>
            </w:r>
            <w:r w:rsidR="003409C3" w:rsidRPr="00A4516C">
              <w:rPr>
                <w:rFonts w:ascii="Calibri Light" w:hAnsi="Calibri Light" w:cs="Calibri Light"/>
                <w:b/>
                <w:color w:val="000000"/>
              </w:rPr>
              <w:t xml:space="preserve"> </w:t>
            </w:r>
            <w:r w:rsidR="007B519A" w:rsidRPr="00A4516C">
              <w:rPr>
                <w:rFonts w:ascii="Calibri Light" w:hAnsi="Calibri Light" w:cs="Calibri Light"/>
                <w:b/>
                <w:color w:val="000000"/>
              </w:rPr>
              <w:t>/</w:t>
            </w:r>
            <w:r w:rsidR="003409C3" w:rsidRPr="00A4516C">
              <w:rPr>
                <w:rFonts w:ascii="Calibri Light" w:hAnsi="Calibri Light" w:cs="Calibri Light"/>
                <w:b/>
                <w:color w:val="000000"/>
              </w:rPr>
              <w:t xml:space="preserve"> </w:t>
            </w:r>
            <w:r w:rsidRPr="00A4516C">
              <w:rPr>
                <w:rFonts w:ascii="Calibri Light" w:hAnsi="Calibri Light" w:cs="Calibri Light"/>
                <w:b/>
                <w:color w:val="000000"/>
              </w:rPr>
              <w:t>WNIOSKI</w:t>
            </w:r>
          </w:p>
        </w:tc>
      </w:tr>
      <w:tr w:rsidR="00121C14" w:rsidRPr="00A4516C" w14:paraId="411A5813" w14:textId="77777777" w:rsidTr="0085055C">
        <w:tc>
          <w:tcPr>
            <w:tcW w:w="3525" w:type="dxa"/>
            <w:gridSpan w:val="2"/>
            <w:tcBorders>
              <w:top w:val="single" w:sz="4" w:space="0" w:color="000000"/>
              <w:left w:val="single" w:sz="4" w:space="0" w:color="000000"/>
              <w:bottom w:val="single" w:sz="4" w:space="0" w:color="000000"/>
            </w:tcBorders>
            <w:vAlign w:val="center"/>
          </w:tcPr>
          <w:p w14:paraId="480862CA" w14:textId="19B84D69" w:rsidR="00121C14" w:rsidRPr="00A4516C" w:rsidRDefault="004A7C0C" w:rsidP="00816589">
            <w:pPr>
              <w:snapToGrid w:val="0"/>
              <w:spacing w:after="0" w:line="240" w:lineRule="auto"/>
              <w:jc w:val="both"/>
              <w:rPr>
                <w:rFonts w:ascii="Calibri Light" w:hAnsi="Calibri Light" w:cs="Calibri Light"/>
                <w:color w:val="000000"/>
              </w:rPr>
            </w:pPr>
            <w:r w:rsidRPr="00A4516C">
              <w:rPr>
                <w:rFonts w:ascii="Calibri Light" w:hAnsi="Calibri Light" w:cs="Calibri Light"/>
                <w:b/>
                <w:color w:val="000000"/>
              </w:rPr>
              <w:t>Wskaż k</w:t>
            </w:r>
            <w:r w:rsidR="00121C14" w:rsidRPr="00A4516C">
              <w:rPr>
                <w:rFonts w:ascii="Calibri Light" w:hAnsi="Calibri Light" w:cs="Calibri Light"/>
                <w:b/>
                <w:color w:val="000000"/>
              </w:rPr>
              <w:t xml:space="preserve">tórego </w:t>
            </w:r>
            <w:r w:rsidR="00A4516C" w:rsidRPr="00A4516C">
              <w:rPr>
                <w:rFonts w:ascii="Calibri Light" w:hAnsi="Calibri Light" w:cs="Calibri Light"/>
                <w:b/>
                <w:color w:val="000000"/>
              </w:rPr>
              <w:t>dokumentu dotyczy</w:t>
            </w:r>
            <w:r w:rsidR="00121C14" w:rsidRPr="00A4516C">
              <w:rPr>
                <w:rFonts w:ascii="Calibri Light" w:hAnsi="Calibri Light" w:cs="Calibri Light"/>
                <w:b/>
                <w:color w:val="000000"/>
              </w:rPr>
              <w:t xml:space="preserve"> </w:t>
            </w:r>
            <w:r w:rsidR="007B519A" w:rsidRPr="00A4516C">
              <w:rPr>
                <w:rFonts w:ascii="Calibri Light" w:hAnsi="Calibri Light" w:cs="Calibri Light"/>
                <w:b/>
                <w:color w:val="000000"/>
              </w:rPr>
              <w:t>uwag</w:t>
            </w:r>
            <w:r w:rsidR="00A4516C" w:rsidRPr="00A4516C">
              <w:rPr>
                <w:rFonts w:ascii="Calibri Light" w:hAnsi="Calibri Light" w:cs="Calibri Light"/>
                <w:b/>
                <w:color w:val="000000"/>
              </w:rPr>
              <w:t>a</w:t>
            </w:r>
            <w:r w:rsidR="007B519A" w:rsidRPr="00A4516C">
              <w:rPr>
                <w:rFonts w:ascii="Calibri Light" w:hAnsi="Calibri Light" w:cs="Calibri Light"/>
                <w:b/>
                <w:color w:val="000000"/>
              </w:rPr>
              <w:t>/</w:t>
            </w:r>
            <w:r w:rsidR="00121C14" w:rsidRPr="00A4516C">
              <w:rPr>
                <w:rFonts w:ascii="Calibri Light" w:hAnsi="Calibri Light" w:cs="Calibri Light"/>
                <w:b/>
                <w:color w:val="000000"/>
              </w:rPr>
              <w:t>wnios</w:t>
            </w:r>
            <w:r w:rsidR="00A4516C" w:rsidRPr="00A4516C">
              <w:rPr>
                <w:rFonts w:ascii="Calibri Light" w:hAnsi="Calibri Light" w:cs="Calibri Light"/>
                <w:b/>
                <w:color w:val="000000"/>
              </w:rPr>
              <w:t>e</w:t>
            </w:r>
            <w:r w:rsidR="00121C14" w:rsidRPr="00A4516C">
              <w:rPr>
                <w:rFonts w:ascii="Calibri Light" w:hAnsi="Calibri Light" w:cs="Calibri Light"/>
                <w:b/>
                <w:color w:val="000000"/>
              </w:rPr>
              <w:t>k</w:t>
            </w:r>
          </w:p>
          <w:p w14:paraId="479E7A2A" w14:textId="124BB1D7" w:rsidR="00A4516C" w:rsidRPr="00A4516C" w:rsidRDefault="00A4516C" w:rsidP="00A4516C">
            <w:pPr>
              <w:snapToGrid w:val="0"/>
              <w:spacing w:before="240" w:after="0" w:line="240" w:lineRule="auto"/>
              <w:jc w:val="both"/>
              <w:rPr>
                <w:rFonts w:ascii="Calibri Light" w:hAnsi="Calibri Light" w:cs="Calibri Light"/>
                <w:b/>
                <w:color w:val="000000"/>
              </w:rPr>
            </w:pPr>
            <w:r w:rsidRPr="00A4516C">
              <w:rPr>
                <w:rFonts w:ascii="Calibri Light" w:hAnsi="Calibri Light" w:cs="Calibri Light"/>
                <w:color w:val="000000"/>
              </w:rPr>
              <w:t>(</w:t>
            </w:r>
            <w:r w:rsidRPr="00A4516C">
              <w:rPr>
                <w:rFonts w:ascii="Calibri Light" w:hAnsi="Calibri Light" w:cs="Calibri Light"/>
                <w:i/>
                <w:color w:val="000000"/>
              </w:rPr>
              <w:t>zaznacz obok właściwą pozycję</w:t>
            </w:r>
            <w:r w:rsidRPr="00A4516C">
              <w:rPr>
                <w:rFonts w:ascii="Calibri Light" w:hAnsi="Calibri Light" w:cs="Calibri Light"/>
                <w:color w:val="000000"/>
              </w:rPr>
              <w:t>)</w:t>
            </w:r>
          </w:p>
          <w:p w14:paraId="04C2AB97" w14:textId="77777777" w:rsidR="00121C14" w:rsidRPr="00A4516C" w:rsidRDefault="00121C14">
            <w:pPr>
              <w:spacing w:after="0" w:line="240" w:lineRule="auto"/>
              <w:jc w:val="center"/>
              <w:rPr>
                <w:rFonts w:ascii="Calibri Light" w:hAnsi="Calibri Light" w:cs="Calibri Light"/>
                <w:color w:val="000000"/>
              </w:rPr>
            </w:pPr>
          </w:p>
        </w:tc>
        <w:tc>
          <w:tcPr>
            <w:tcW w:w="5726" w:type="dxa"/>
            <w:tcBorders>
              <w:top w:val="single" w:sz="4" w:space="0" w:color="000000"/>
              <w:left w:val="single" w:sz="4" w:space="0" w:color="000000"/>
              <w:bottom w:val="single" w:sz="4" w:space="0" w:color="000000"/>
              <w:right w:val="single" w:sz="4" w:space="0" w:color="000000"/>
            </w:tcBorders>
          </w:tcPr>
          <w:p w14:paraId="3B3D68EB" w14:textId="77777777" w:rsidR="00635032" w:rsidRPr="00A4516C" w:rsidRDefault="00635032" w:rsidP="00635032">
            <w:pPr>
              <w:tabs>
                <w:tab w:val="right" w:pos="284"/>
                <w:tab w:val="left" w:pos="408"/>
                <w:tab w:val="left" w:pos="720"/>
              </w:tabs>
              <w:autoSpaceDE w:val="0"/>
              <w:spacing w:before="40" w:after="0" w:line="240" w:lineRule="auto"/>
              <w:ind w:left="720"/>
              <w:jc w:val="both"/>
              <w:rPr>
                <w:rFonts w:ascii="Calibri Light" w:hAnsi="Calibri Light" w:cs="Calibri Light"/>
                <w:color w:val="000000"/>
              </w:rPr>
            </w:pPr>
          </w:p>
          <w:p w14:paraId="3DEEC787" w14:textId="6482F648" w:rsidR="00E025B7" w:rsidRPr="00A4516C" w:rsidRDefault="00A4516C" w:rsidP="00A4516C">
            <w:pPr>
              <w:numPr>
                <w:ilvl w:val="0"/>
                <w:numId w:val="6"/>
              </w:numPr>
              <w:tabs>
                <w:tab w:val="right" w:pos="284"/>
                <w:tab w:val="left" w:pos="408"/>
                <w:tab w:val="left" w:pos="720"/>
              </w:tabs>
              <w:autoSpaceDE w:val="0"/>
              <w:spacing w:before="40" w:line="240" w:lineRule="auto"/>
              <w:ind w:hanging="357"/>
              <w:jc w:val="both"/>
              <w:rPr>
                <w:rFonts w:ascii="Calibri Light" w:hAnsi="Calibri Light" w:cs="Calibri Light"/>
                <w:color w:val="000000"/>
              </w:rPr>
            </w:pPr>
            <w:r w:rsidRPr="00A4516C">
              <w:rPr>
                <w:rFonts w:ascii="Calibri Light" w:hAnsi="Calibri Light" w:cs="Calibri Light"/>
                <w:color w:val="000000"/>
              </w:rPr>
              <w:t>P</w:t>
            </w:r>
            <w:r w:rsidR="00635032" w:rsidRPr="00A4516C">
              <w:rPr>
                <w:rFonts w:ascii="Calibri Light" w:hAnsi="Calibri Light" w:cs="Calibri Light"/>
                <w:color w:val="000000"/>
              </w:rPr>
              <w:t xml:space="preserve">rojekt </w:t>
            </w:r>
            <w:r w:rsidR="007D68DC" w:rsidRPr="00A4516C">
              <w:rPr>
                <w:rFonts w:ascii="Calibri Light" w:hAnsi="Calibri Light" w:cs="Calibri Light"/>
                <w:color w:val="000000"/>
              </w:rPr>
              <w:t xml:space="preserve">programu </w:t>
            </w:r>
          </w:p>
          <w:p w14:paraId="0C695CD0" w14:textId="1DCA9301" w:rsidR="00121C14" w:rsidRPr="00A4516C" w:rsidRDefault="00A4516C" w:rsidP="004B091E">
            <w:pPr>
              <w:numPr>
                <w:ilvl w:val="0"/>
                <w:numId w:val="6"/>
              </w:numPr>
              <w:tabs>
                <w:tab w:val="right" w:pos="284"/>
                <w:tab w:val="left" w:pos="408"/>
                <w:tab w:val="left" w:pos="720"/>
              </w:tabs>
              <w:autoSpaceDE w:val="0"/>
              <w:spacing w:before="40" w:after="0" w:line="240" w:lineRule="auto"/>
              <w:ind w:hanging="357"/>
              <w:jc w:val="both"/>
              <w:rPr>
                <w:rFonts w:ascii="Calibri Light" w:hAnsi="Calibri Light" w:cs="Calibri Light"/>
                <w:color w:val="000000"/>
              </w:rPr>
            </w:pPr>
            <w:r w:rsidRPr="00A4516C">
              <w:rPr>
                <w:rFonts w:ascii="Calibri Light" w:hAnsi="Calibri Light" w:cs="Calibri Light"/>
                <w:color w:val="000000"/>
              </w:rPr>
              <w:t>P</w:t>
            </w:r>
            <w:r w:rsidR="00E025B7" w:rsidRPr="00A4516C">
              <w:rPr>
                <w:rFonts w:ascii="Calibri Light" w:hAnsi="Calibri Light" w:cs="Calibri Light"/>
                <w:color w:val="000000"/>
              </w:rPr>
              <w:t xml:space="preserve">rojekt </w:t>
            </w:r>
            <w:r w:rsidR="007D68DC" w:rsidRPr="00A4516C">
              <w:rPr>
                <w:rFonts w:ascii="Calibri Light" w:hAnsi="Calibri Light" w:cs="Calibri Light"/>
                <w:color w:val="000000"/>
              </w:rPr>
              <w:t>prognozy oddziaływania na środowisko</w:t>
            </w:r>
          </w:p>
        </w:tc>
      </w:tr>
      <w:tr w:rsidR="00A4516C" w:rsidRPr="00A4516C" w14:paraId="76CD76B0" w14:textId="77777777" w:rsidTr="007962CC">
        <w:trPr>
          <w:trHeight w:val="584"/>
        </w:trPr>
        <w:tc>
          <w:tcPr>
            <w:tcW w:w="3525" w:type="dxa"/>
            <w:gridSpan w:val="2"/>
            <w:tcBorders>
              <w:top w:val="single" w:sz="4" w:space="0" w:color="000000"/>
              <w:left w:val="single" w:sz="4" w:space="0" w:color="000000"/>
              <w:bottom w:val="single" w:sz="4" w:space="0" w:color="000000"/>
            </w:tcBorders>
            <w:vAlign w:val="center"/>
          </w:tcPr>
          <w:p w14:paraId="61DEF9EF" w14:textId="151CFB3B" w:rsidR="00FF180B" w:rsidRPr="00A4516C" w:rsidRDefault="0085055C" w:rsidP="00FF180B">
            <w:pPr>
              <w:snapToGrid w:val="0"/>
              <w:spacing w:after="0" w:line="240" w:lineRule="auto"/>
              <w:jc w:val="both"/>
              <w:rPr>
                <w:rFonts w:ascii="Calibri Light" w:hAnsi="Calibri Light" w:cs="Calibri Light"/>
                <w:b/>
                <w:color w:val="000000"/>
              </w:rPr>
            </w:pPr>
            <w:r w:rsidRPr="0085055C">
              <w:rPr>
                <w:rFonts w:ascii="Calibri Light" w:hAnsi="Calibri Light" w:cs="Calibri Light"/>
                <w:b/>
                <w:color w:val="000000"/>
              </w:rPr>
              <w:t>Wskaż której części dokumentu (strona/rozdział/podrozdział/akapit) dotyczy uwaga/wniosek</w:t>
            </w:r>
          </w:p>
        </w:tc>
        <w:tc>
          <w:tcPr>
            <w:tcW w:w="5726" w:type="dxa"/>
            <w:tcBorders>
              <w:top w:val="single" w:sz="4" w:space="0" w:color="000000"/>
              <w:left w:val="single" w:sz="4" w:space="0" w:color="000000"/>
              <w:bottom w:val="single" w:sz="4" w:space="0" w:color="000000"/>
              <w:right w:val="single" w:sz="4" w:space="0" w:color="000000"/>
            </w:tcBorders>
          </w:tcPr>
          <w:p w14:paraId="42273FF5" w14:textId="77777777" w:rsidR="00A4516C" w:rsidRPr="00A4516C" w:rsidRDefault="00A4516C" w:rsidP="00635032">
            <w:pPr>
              <w:tabs>
                <w:tab w:val="right" w:pos="284"/>
                <w:tab w:val="left" w:pos="408"/>
                <w:tab w:val="left" w:pos="720"/>
              </w:tabs>
              <w:autoSpaceDE w:val="0"/>
              <w:spacing w:before="40" w:after="0" w:line="240" w:lineRule="auto"/>
              <w:ind w:left="720"/>
              <w:jc w:val="both"/>
              <w:rPr>
                <w:rFonts w:ascii="Calibri Light" w:hAnsi="Calibri Light" w:cs="Calibri Light"/>
                <w:color w:val="000000"/>
              </w:rPr>
            </w:pPr>
          </w:p>
        </w:tc>
      </w:tr>
      <w:tr w:rsidR="00121C14" w:rsidRPr="00A4516C" w14:paraId="328EFA38" w14:textId="77777777" w:rsidTr="0085055C">
        <w:trPr>
          <w:trHeight w:val="1656"/>
        </w:trPr>
        <w:tc>
          <w:tcPr>
            <w:tcW w:w="3525" w:type="dxa"/>
            <w:gridSpan w:val="2"/>
            <w:tcBorders>
              <w:top w:val="single" w:sz="4" w:space="0" w:color="000000"/>
              <w:left w:val="single" w:sz="4" w:space="0" w:color="000000"/>
              <w:bottom w:val="single" w:sz="4" w:space="0" w:color="000000"/>
            </w:tcBorders>
            <w:vAlign w:val="center"/>
          </w:tcPr>
          <w:p w14:paraId="2AB1B9CE" w14:textId="411958F6" w:rsidR="00A4516C" w:rsidRPr="00A4516C" w:rsidRDefault="00A4516C" w:rsidP="00A4516C">
            <w:pPr>
              <w:snapToGrid w:val="0"/>
              <w:spacing w:after="0" w:line="240" w:lineRule="auto"/>
              <w:jc w:val="center"/>
              <w:rPr>
                <w:rFonts w:ascii="Calibri Light" w:hAnsi="Calibri Light" w:cs="Calibri Light"/>
                <w:b/>
                <w:color w:val="000000"/>
              </w:rPr>
            </w:pPr>
            <w:r w:rsidRPr="00A4516C">
              <w:rPr>
                <w:rFonts w:ascii="Calibri Light" w:hAnsi="Calibri Light" w:cs="Calibri Light"/>
                <w:b/>
                <w:color w:val="000000"/>
              </w:rPr>
              <w:t>Treść</w:t>
            </w:r>
            <w:r w:rsidR="00121C14" w:rsidRPr="00A4516C">
              <w:rPr>
                <w:rFonts w:ascii="Calibri Light" w:hAnsi="Calibri Light" w:cs="Calibri Light"/>
                <w:b/>
                <w:color w:val="000000"/>
              </w:rPr>
              <w:t xml:space="preserve"> </w:t>
            </w:r>
            <w:r w:rsidR="007B519A" w:rsidRPr="00A4516C">
              <w:rPr>
                <w:rFonts w:ascii="Calibri Light" w:hAnsi="Calibri Light" w:cs="Calibri Light"/>
                <w:b/>
                <w:color w:val="000000"/>
              </w:rPr>
              <w:t>uwagi/</w:t>
            </w:r>
            <w:r w:rsidR="00121C14" w:rsidRPr="00A4516C">
              <w:rPr>
                <w:rFonts w:ascii="Calibri Light" w:hAnsi="Calibri Light" w:cs="Calibri Light"/>
                <w:b/>
                <w:color w:val="000000"/>
              </w:rPr>
              <w:t>wniosk</w:t>
            </w:r>
            <w:r w:rsidRPr="00A4516C">
              <w:rPr>
                <w:rFonts w:ascii="Calibri Light" w:hAnsi="Calibri Light" w:cs="Calibri Light"/>
                <w:b/>
                <w:color w:val="000000"/>
              </w:rPr>
              <w:t>u</w:t>
            </w:r>
          </w:p>
        </w:tc>
        <w:tc>
          <w:tcPr>
            <w:tcW w:w="5726" w:type="dxa"/>
            <w:tcBorders>
              <w:top w:val="single" w:sz="4" w:space="0" w:color="000000"/>
              <w:left w:val="single" w:sz="4" w:space="0" w:color="000000"/>
              <w:bottom w:val="single" w:sz="4" w:space="0" w:color="000000"/>
              <w:right w:val="single" w:sz="4" w:space="0" w:color="000000"/>
            </w:tcBorders>
          </w:tcPr>
          <w:p w14:paraId="356D0614" w14:textId="62E47FC5" w:rsidR="004A7C0C" w:rsidRPr="00A4516C" w:rsidRDefault="004A7C0C" w:rsidP="007D68DC">
            <w:pPr>
              <w:spacing w:after="0" w:line="240" w:lineRule="auto"/>
              <w:jc w:val="both"/>
              <w:rPr>
                <w:rFonts w:ascii="Calibri Light" w:hAnsi="Calibri Light" w:cs="Calibri Light"/>
                <w:color w:val="000000"/>
              </w:rPr>
            </w:pPr>
          </w:p>
        </w:tc>
      </w:tr>
      <w:tr w:rsidR="00121C14" w:rsidRPr="00A4516C" w14:paraId="78809440" w14:textId="77777777" w:rsidTr="0085055C">
        <w:trPr>
          <w:trHeight w:val="848"/>
        </w:trPr>
        <w:tc>
          <w:tcPr>
            <w:tcW w:w="3525" w:type="dxa"/>
            <w:gridSpan w:val="2"/>
            <w:tcBorders>
              <w:top w:val="single" w:sz="4" w:space="0" w:color="000000"/>
              <w:left w:val="single" w:sz="4" w:space="0" w:color="000000"/>
              <w:bottom w:val="single" w:sz="4" w:space="0" w:color="000000"/>
            </w:tcBorders>
            <w:vAlign w:val="center"/>
          </w:tcPr>
          <w:p w14:paraId="3221FEBA" w14:textId="2D1AF26E" w:rsidR="00121C14" w:rsidRPr="00A4516C" w:rsidRDefault="00121C14">
            <w:pPr>
              <w:snapToGrid w:val="0"/>
              <w:spacing w:after="0" w:line="240" w:lineRule="auto"/>
              <w:jc w:val="center"/>
              <w:rPr>
                <w:rFonts w:ascii="Calibri Light" w:hAnsi="Calibri Light" w:cs="Calibri Light"/>
                <w:b/>
                <w:color w:val="000000"/>
              </w:rPr>
            </w:pPr>
            <w:r w:rsidRPr="00A4516C">
              <w:rPr>
                <w:rFonts w:ascii="Calibri Light" w:hAnsi="Calibri Light" w:cs="Calibri Light"/>
                <w:b/>
                <w:color w:val="000000"/>
              </w:rPr>
              <w:t>Uzasadnienie zgłaszan</w:t>
            </w:r>
            <w:r w:rsidR="00A4516C" w:rsidRPr="00A4516C">
              <w:rPr>
                <w:rFonts w:ascii="Calibri Light" w:hAnsi="Calibri Light" w:cs="Calibri Light"/>
                <w:b/>
                <w:color w:val="000000"/>
              </w:rPr>
              <w:t>ej</w:t>
            </w:r>
            <w:r w:rsidRPr="00A4516C">
              <w:rPr>
                <w:rFonts w:ascii="Calibri Light" w:hAnsi="Calibri Light" w:cs="Calibri Light"/>
                <w:b/>
                <w:color w:val="000000"/>
              </w:rPr>
              <w:t xml:space="preserve"> </w:t>
            </w:r>
            <w:r w:rsidR="0010151A" w:rsidRPr="00A4516C">
              <w:rPr>
                <w:rFonts w:ascii="Calibri Light" w:hAnsi="Calibri Light" w:cs="Calibri Light"/>
                <w:b/>
                <w:color w:val="000000"/>
              </w:rPr>
              <w:t>uwag</w:t>
            </w:r>
            <w:r w:rsidR="00A4516C" w:rsidRPr="00A4516C">
              <w:rPr>
                <w:rFonts w:ascii="Calibri Light" w:hAnsi="Calibri Light" w:cs="Calibri Light"/>
                <w:b/>
                <w:color w:val="000000"/>
              </w:rPr>
              <w:t>i</w:t>
            </w:r>
            <w:r w:rsidR="0010151A" w:rsidRPr="00A4516C">
              <w:rPr>
                <w:rFonts w:ascii="Calibri Light" w:hAnsi="Calibri Light" w:cs="Calibri Light"/>
                <w:b/>
                <w:color w:val="000000"/>
              </w:rPr>
              <w:t>/</w:t>
            </w:r>
            <w:r w:rsidRPr="00A4516C">
              <w:rPr>
                <w:rFonts w:ascii="Calibri Light" w:hAnsi="Calibri Light" w:cs="Calibri Light"/>
                <w:b/>
                <w:color w:val="000000"/>
              </w:rPr>
              <w:t>wniosk</w:t>
            </w:r>
            <w:r w:rsidR="00A4516C" w:rsidRPr="00A4516C">
              <w:rPr>
                <w:rFonts w:ascii="Calibri Light" w:hAnsi="Calibri Light" w:cs="Calibri Light"/>
                <w:b/>
                <w:color w:val="000000"/>
              </w:rPr>
              <w:t>u</w:t>
            </w:r>
          </w:p>
        </w:tc>
        <w:tc>
          <w:tcPr>
            <w:tcW w:w="5726" w:type="dxa"/>
            <w:tcBorders>
              <w:top w:val="single" w:sz="4" w:space="0" w:color="000000"/>
              <w:left w:val="single" w:sz="4" w:space="0" w:color="000000"/>
              <w:bottom w:val="single" w:sz="4" w:space="0" w:color="000000"/>
              <w:right w:val="single" w:sz="4" w:space="0" w:color="000000"/>
            </w:tcBorders>
            <w:vAlign w:val="center"/>
          </w:tcPr>
          <w:p w14:paraId="5D35EAE1" w14:textId="69FC0D7E" w:rsidR="004A7C0C" w:rsidRPr="00A4516C" w:rsidRDefault="004A7C0C" w:rsidP="007D68DC">
            <w:pPr>
              <w:spacing w:after="0" w:line="240" w:lineRule="auto"/>
              <w:jc w:val="both"/>
              <w:rPr>
                <w:rFonts w:ascii="Calibri Light" w:hAnsi="Calibri Light" w:cs="Calibri Light"/>
                <w:color w:val="000000"/>
              </w:rPr>
            </w:pPr>
          </w:p>
        </w:tc>
      </w:tr>
    </w:tbl>
    <w:p w14:paraId="77C44545" w14:textId="3CF0FA3E" w:rsidR="0030412A" w:rsidRDefault="0030412A" w:rsidP="00634512">
      <w:pPr>
        <w:spacing w:after="0" w:line="240" w:lineRule="auto"/>
        <w:rPr>
          <w:rFonts w:ascii="Calibri Light" w:hAnsi="Calibri Light" w:cs="Calibri Light"/>
          <w:b/>
          <w:bCs/>
        </w:rPr>
      </w:pPr>
    </w:p>
    <w:p w14:paraId="04639287" w14:textId="0C672B6A" w:rsidR="00A7179E" w:rsidRPr="00231531" w:rsidRDefault="00A7179E" w:rsidP="00A7179E">
      <w:pPr>
        <w:spacing w:after="160"/>
        <w:rPr>
          <w:rFonts w:cs="Arial Unicode MS"/>
          <w:sz w:val="18"/>
          <w:szCs w:val="18"/>
        </w:rPr>
      </w:pPr>
      <w:r>
        <w:rPr>
          <w:rFonts w:cs="Arial Unicode MS"/>
          <w:sz w:val="24"/>
        </w:rPr>
        <w:fldChar w:fldCharType="begin">
          <w:ffData>
            <w:name w:val="Wybór1"/>
            <w:enabled/>
            <w:calcOnExit w:val="0"/>
            <w:checkBox>
              <w:sizeAuto/>
              <w:default w:val="0"/>
            </w:checkBox>
          </w:ffData>
        </w:fldChar>
      </w:r>
      <w:bookmarkStart w:id="0" w:name="Wybór1"/>
      <w:r>
        <w:rPr>
          <w:rFonts w:cs="Arial Unicode MS"/>
          <w:sz w:val="24"/>
        </w:rPr>
        <w:instrText xml:space="preserve"> FORMCHECKBOX </w:instrText>
      </w:r>
      <w:r w:rsidR="003269E0">
        <w:rPr>
          <w:rFonts w:cs="Arial Unicode MS"/>
          <w:sz w:val="24"/>
        </w:rPr>
      </w:r>
      <w:r w:rsidR="003269E0">
        <w:rPr>
          <w:rFonts w:cs="Arial Unicode MS"/>
          <w:sz w:val="24"/>
        </w:rPr>
        <w:fldChar w:fldCharType="separate"/>
      </w:r>
      <w:r>
        <w:rPr>
          <w:rFonts w:cs="Arial Unicode MS"/>
          <w:sz w:val="24"/>
        </w:rPr>
        <w:fldChar w:fldCharType="end"/>
      </w:r>
      <w:bookmarkEnd w:id="0"/>
      <w:r w:rsidRPr="00231531">
        <w:rPr>
          <w:rFonts w:cs="Arial Unicode MS"/>
        </w:rPr>
        <w:t xml:space="preserve"> </w:t>
      </w:r>
      <w:r w:rsidR="00FA33FF" w:rsidRPr="00FA33FF">
        <w:rPr>
          <w:rFonts w:cs="Arial Unicode MS"/>
          <w:sz w:val="18"/>
          <w:szCs w:val="18"/>
        </w:rPr>
        <w:t>Wyrażam zgodę na przetwarzanie moich danych osobowych na potrzeby konsultacji publicznych projektu Rządowego Programu Budowy Dróg Krajowych do 2030 r. (z perspektywą do 2033 r.), koniecznych do wypełnienia obowiązków prawnych ciążących na Administratorze danych, wynikających z ustawy o udostępnianiu informacji o środowisku i jego ochronie, udziale społeczeństwa w ochronie środowiska oraz o ocenach oddziaływania na środowisko z dnia 3 października 2008 r. (Dz.U. z 2022 r. poz. 1029)</w:t>
      </w:r>
      <w:r w:rsidR="00FA33FF">
        <w:rPr>
          <w:rFonts w:cs="Arial Unicode MS"/>
          <w:sz w:val="18"/>
          <w:szCs w:val="18"/>
        </w:rPr>
        <w:t>.</w:t>
      </w:r>
    </w:p>
    <w:p w14:paraId="03BCFDDC" w14:textId="23BF279F" w:rsidR="00A7179E" w:rsidRPr="00A4516C" w:rsidRDefault="00A7179E" w:rsidP="000F72F5">
      <w:pPr>
        <w:spacing w:after="160"/>
        <w:rPr>
          <w:rFonts w:ascii="Calibri Light" w:hAnsi="Calibri Light" w:cs="Calibri Light"/>
          <w:b/>
          <w:bCs/>
        </w:rPr>
      </w:pPr>
      <w:r>
        <w:rPr>
          <w:rFonts w:cs="Arial Unicode MS"/>
          <w:sz w:val="24"/>
        </w:rPr>
        <w:fldChar w:fldCharType="begin">
          <w:ffData>
            <w:name w:val=""/>
            <w:enabled/>
            <w:calcOnExit w:val="0"/>
            <w:checkBox>
              <w:sizeAuto/>
              <w:default w:val="0"/>
            </w:checkBox>
          </w:ffData>
        </w:fldChar>
      </w:r>
      <w:r>
        <w:rPr>
          <w:rFonts w:cs="Arial Unicode MS"/>
          <w:sz w:val="24"/>
        </w:rPr>
        <w:instrText xml:space="preserve"> FORMCHECKBOX </w:instrText>
      </w:r>
      <w:r w:rsidR="003269E0">
        <w:rPr>
          <w:rFonts w:cs="Arial Unicode MS"/>
          <w:sz w:val="24"/>
        </w:rPr>
      </w:r>
      <w:r w:rsidR="003269E0">
        <w:rPr>
          <w:rFonts w:cs="Arial Unicode MS"/>
          <w:sz w:val="24"/>
        </w:rPr>
        <w:fldChar w:fldCharType="separate"/>
      </w:r>
      <w:r>
        <w:rPr>
          <w:rFonts w:cs="Arial Unicode MS"/>
          <w:sz w:val="24"/>
        </w:rPr>
        <w:fldChar w:fldCharType="end"/>
      </w:r>
      <w:r w:rsidRPr="00231531">
        <w:rPr>
          <w:rFonts w:cs="Arial Unicode MS"/>
        </w:rPr>
        <w:t xml:space="preserve"> </w:t>
      </w:r>
      <w:r w:rsidRPr="00231531">
        <w:rPr>
          <w:rFonts w:cs="Arial Unicode MS"/>
          <w:sz w:val="18"/>
          <w:szCs w:val="18"/>
        </w:rPr>
        <w:t xml:space="preserve">Potwierdzam zapoznanie się z  </w:t>
      </w:r>
      <w:r w:rsidRPr="00231531">
        <w:rPr>
          <w:rFonts w:cs="Arial Unicode MS"/>
          <w:i/>
          <w:sz w:val="18"/>
          <w:szCs w:val="18"/>
        </w:rPr>
        <w:t xml:space="preserve">Informacją na temat przetwarzania danych osobowych </w:t>
      </w:r>
      <w:r w:rsidRPr="00231531">
        <w:rPr>
          <w:rFonts w:cs="Arial Unicode MS"/>
          <w:sz w:val="18"/>
          <w:szCs w:val="18"/>
        </w:rPr>
        <w:t>umieszczoną na stronie</w:t>
      </w:r>
      <w:r w:rsidR="00AA5BD9">
        <w:rPr>
          <w:rFonts w:cs="Arial Unicode MS"/>
          <w:sz w:val="18"/>
          <w:szCs w:val="18"/>
        </w:rPr>
        <w:t xml:space="preserve"> projektu</w:t>
      </w:r>
      <w:r w:rsidRPr="00231531">
        <w:rPr>
          <w:rFonts w:cs="Arial Unicode MS"/>
          <w:sz w:val="18"/>
          <w:szCs w:val="18"/>
        </w:rPr>
        <w:t xml:space="preserve"> </w:t>
      </w:r>
      <w:r w:rsidRPr="00231531">
        <w:rPr>
          <w:rFonts w:cs="Arial Unicode MS"/>
          <w:i/>
          <w:sz w:val="18"/>
          <w:szCs w:val="18"/>
        </w:rPr>
        <w:t>Rządowego Programu Budowy Dróg Krajowych do 2030 r. (z perspektywą do 2033 r.).</w:t>
      </w:r>
    </w:p>
    <w:sectPr w:rsidR="00A7179E" w:rsidRPr="00A4516C" w:rsidSect="00A7179E">
      <w:pgSz w:w="11905" w:h="16837"/>
      <w:pgMar w:top="567" w:right="1418" w:bottom="851"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DE33" w14:textId="77777777" w:rsidR="003269E0" w:rsidRDefault="003269E0">
      <w:r>
        <w:separator/>
      </w:r>
    </w:p>
  </w:endnote>
  <w:endnote w:type="continuationSeparator" w:id="0">
    <w:p w14:paraId="0B8A063A" w14:textId="77777777" w:rsidR="003269E0" w:rsidRDefault="003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0C9D" w14:textId="77777777" w:rsidR="003269E0" w:rsidRDefault="003269E0">
      <w:r>
        <w:separator/>
      </w:r>
    </w:p>
  </w:footnote>
  <w:footnote w:type="continuationSeparator" w:id="0">
    <w:p w14:paraId="6C020114" w14:textId="77777777" w:rsidR="003269E0" w:rsidRDefault="0032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libri" w:hAnsi="Calibri"/>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000006"/>
    <w:multiLevelType w:val="multilevel"/>
    <w:tmpl w:val="52F4ABF2"/>
    <w:lvl w:ilvl="0">
      <w:start w:val="1"/>
      <w:numFmt w:val="decimal"/>
      <w:lvlText w:val="%1."/>
      <w:lvlJc w:val="left"/>
      <w:pPr>
        <w:tabs>
          <w:tab w:val="num" w:pos="0"/>
        </w:tabs>
        <w:ind w:left="720" w:hanging="360"/>
      </w:pPr>
      <w:rPr>
        <w:rFonts w:ascii="Calibri Light" w:hAnsi="Calibri Light" w:cs="Calibri Light"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28717B7"/>
    <w:multiLevelType w:val="multilevel"/>
    <w:tmpl w:val="00000006"/>
    <w:lvl w:ilvl="0">
      <w:start w:val="1"/>
      <w:numFmt w:val="decimal"/>
      <w:lvlText w:val="%1."/>
      <w:lvlJc w:val="left"/>
      <w:pPr>
        <w:tabs>
          <w:tab w:val="num" w:pos="0"/>
        </w:tabs>
        <w:ind w:left="720" w:hanging="36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15539F"/>
    <w:multiLevelType w:val="hybridMultilevel"/>
    <w:tmpl w:val="87C03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D6234"/>
    <w:multiLevelType w:val="hybridMultilevel"/>
    <w:tmpl w:val="7C40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7783345">
    <w:abstractNumId w:val="0"/>
  </w:num>
  <w:num w:numId="2" w16cid:durableId="155460112">
    <w:abstractNumId w:val="1"/>
  </w:num>
  <w:num w:numId="3" w16cid:durableId="1532261082">
    <w:abstractNumId w:val="2"/>
  </w:num>
  <w:num w:numId="4" w16cid:durableId="1379696302">
    <w:abstractNumId w:val="3"/>
  </w:num>
  <w:num w:numId="5" w16cid:durableId="1377896224">
    <w:abstractNumId w:val="4"/>
  </w:num>
  <w:num w:numId="6" w16cid:durableId="830487759">
    <w:abstractNumId w:val="5"/>
  </w:num>
  <w:num w:numId="7" w16cid:durableId="1592740582">
    <w:abstractNumId w:val="6"/>
  </w:num>
  <w:num w:numId="8" w16cid:durableId="91248994">
    <w:abstractNumId w:val="8"/>
  </w:num>
  <w:num w:numId="9" w16cid:durableId="1880583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2C4"/>
    <w:rsid w:val="00001BA9"/>
    <w:rsid w:val="00034254"/>
    <w:rsid w:val="00047AB3"/>
    <w:rsid w:val="000C51D4"/>
    <w:rsid w:val="000F72F5"/>
    <w:rsid w:val="0010151A"/>
    <w:rsid w:val="00105774"/>
    <w:rsid w:val="00121C14"/>
    <w:rsid w:val="001743F7"/>
    <w:rsid w:val="00191746"/>
    <w:rsid w:val="001B143D"/>
    <w:rsid w:val="001D5694"/>
    <w:rsid w:val="001D76FA"/>
    <w:rsid w:val="001E549A"/>
    <w:rsid w:val="00211BD0"/>
    <w:rsid w:val="00225118"/>
    <w:rsid w:val="0026661D"/>
    <w:rsid w:val="002A7CE8"/>
    <w:rsid w:val="002B0B31"/>
    <w:rsid w:val="002C1A67"/>
    <w:rsid w:val="002C1CB9"/>
    <w:rsid w:val="002D195C"/>
    <w:rsid w:val="002D28F2"/>
    <w:rsid w:val="002E40C2"/>
    <w:rsid w:val="002F4F4C"/>
    <w:rsid w:val="002F768F"/>
    <w:rsid w:val="003010E0"/>
    <w:rsid w:val="0030412A"/>
    <w:rsid w:val="0031109D"/>
    <w:rsid w:val="00320613"/>
    <w:rsid w:val="003269E0"/>
    <w:rsid w:val="003409C3"/>
    <w:rsid w:val="00346AF1"/>
    <w:rsid w:val="0034731C"/>
    <w:rsid w:val="003647E0"/>
    <w:rsid w:val="003721DE"/>
    <w:rsid w:val="0038133B"/>
    <w:rsid w:val="003A29B6"/>
    <w:rsid w:val="003A3AAA"/>
    <w:rsid w:val="003A75F5"/>
    <w:rsid w:val="003B0A35"/>
    <w:rsid w:val="003B77D6"/>
    <w:rsid w:val="003C0E27"/>
    <w:rsid w:val="003C5C63"/>
    <w:rsid w:val="00427402"/>
    <w:rsid w:val="00434215"/>
    <w:rsid w:val="00436F73"/>
    <w:rsid w:val="00460D5A"/>
    <w:rsid w:val="00485FB5"/>
    <w:rsid w:val="0049190A"/>
    <w:rsid w:val="004A1619"/>
    <w:rsid w:val="004A7C0C"/>
    <w:rsid w:val="004B091E"/>
    <w:rsid w:val="004C7214"/>
    <w:rsid w:val="00515C73"/>
    <w:rsid w:val="00545AFD"/>
    <w:rsid w:val="005621E3"/>
    <w:rsid w:val="00594D75"/>
    <w:rsid w:val="00597F02"/>
    <w:rsid w:val="005B42C1"/>
    <w:rsid w:val="005C05DA"/>
    <w:rsid w:val="005C45F3"/>
    <w:rsid w:val="00610753"/>
    <w:rsid w:val="0061478B"/>
    <w:rsid w:val="00634512"/>
    <w:rsid w:val="00635032"/>
    <w:rsid w:val="00643412"/>
    <w:rsid w:val="006456AA"/>
    <w:rsid w:val="00661A74"/>
    <w:rsid w:val="006678BA"/>
    <w:rsid w:val="00676D78"/>
    <w:rsid w:val="006A4D5A"/>
    <w:rsid w:val="006F7331"/>
    <w:rsid w:val="007338D2"/>
    <w:rsid w:val="00774E51"/>
    <w:rsid w:val="00793EE6"/>
    <w:rsid w:val="0079586F"/>
    <w:rsid w:val="007962CC"/>
    <w:rsid w:val="007A400A"/>
    <w:rsid w:val="007A44E9"/>
    <w:rsid w:val="007A7AD7"/>
    <w:rsid w:val="007B519A"/>
    <w:rsid w:val="007C0FE5"/>
    <w:rsid w:val="007D402A"/>
    <w:rsid w:val="007D68DC"/>
    <w:rsid w:val="007F10B4"/>
    <w:rsid w:val="00801B1F"/>
    <w:rsid w:val="00801C75"/>
    <w:rsid w:val="00810930"/>
    <w:rsid w:val="00816589"/>
    <w:rsid w:val="008377DB"/>
    <w:rsid w:val="0085055C"/>
    <w:rsid w:val="00862AC7"/>
    <w:rsid w:val="00882984"/>
    <w:rsid w:val="008C0F53"/>
    <w:rsid w:val="008C587F"/>
    <w:rsid w:val="008E717B"/>
    <w:rsid w:val="00962F69"/>
    <w:rsid w:val="009D4ABC"/>
    <w:rsid w:val="009D4D62"/>
    <w:rsid w:val="00A11289"/>
    <w:rsid w:val="00A23C22"/>
    <w:rsid w:val="00A3373A"/>
    <w:rsid w:val="00A4120C"/>
    <w:rsid w:val="00A4516C"/>
    <w:rsid w:val="00A7179E"/>
    <w:rsid w:val="00A778C0"/>
    <w:rsid w:val="00A8686C"/>
    <w:rsid w:val="00AA5BD9"/>
    <w:rsid w:val="00AD080C"/>
    <w:rsid w:val="00AE3FDE"/>
    <w:rsid w:val="00B071E7"/>
    <w:rsid w:val="00B129FC"/>
    <w:rsid w:val="00B13F8A"/>
    <w:rsid w:val="00B15D8F"/>
    <w:rsid w:val="00B20DD9"/>
    <w:rsid w:val="00B51FF0"/>
    <w:rsid w:val="00B83B6B"/>
    <w:rsid w:val="00BE7D0E"/>
    <w:rsid w:val="00BF5307"/>
    <w:rsid w:val="00C2464C"/>
    <w:rsid w:val="00C272C4"/>
    <w:rsid w:val="00C507B3"/>
    <w:rsid w:val="00C67FFE"/>
    <w:rsid w:val="00C81756"/>
    <w:rsid w:val="00C86627"/>
    <w:rsid w:val="00D57993"/>
    <w:rsid w:val="00D936FF"/>
    <w:rsid w:val="00DD4C55"/>
    <w:rsid w:val="00DF367E"/>
    <w:rsid w:val="00E025B7"/>
    <w:rsid w:val="00E46B43"/>
    <w:rsid w:val="00E543C3"/>
    <w:rsid w:val="00E55435"/>
    <w:rsid w:val="00E57E50"/>
    <w:rsid w:val="00E7125F"/>
    <w:rsid w:val="00E71D8D"/>
    <w:rsid w:val="00E90DDC"/>
    <w:rsid w:val="00EA32E1"/>
    <w:rsid w:val="00EB4705"/>
    <w:rsid w:val="00EF3397"/>
    <w:rsid w:val="00F152D7"/>
    <w:rsid w:val="00F42957"/>
    <w:rsid w:val="00F46F3D"/>
    <w:rsid w:val="00FA33FF"/>
    <w:rsid w:val="00FC05F0"/>
    <w:rsid w:val="00FD45C0"/>
    <w:rsid w:val="00FF14D2"/>
    <w:rsid w:val="00FF180B"/>
    <w:rsid w:val="00FF6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7C31E"/>
  <w15:docId w15:val="{6852A225-A25B-4224-8CBD-71C7A94E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7F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97F02"/>
    <w:rPr>
      <w:rFonts w:ascii="Calibri" w:hAnsi="Calibri"/>
    </w:rPr>
  </w:style>
  <w:style w:type="character" w:customStyle="1" w:styleId="Domylnaczcionkaakapitu2">
    <w:name w:val="Domyślna czcionka akapitu2"/>
    <w:rsid w:val="00597F02"/>
  </w:style>
  <w:style w:type="character" w:customStyle="1" w:styleId="Absatz-Standardschriftart">
    <w:name w:val="Absatz-Standardschriftart"/>
    <w:rsid w:val="00597F02"/>
  </w:style>
  <w:style w:type="character" w:customStyle="1" w:styleId="Domylnaczcionkaakapitu1">
    <w:name w:val="Domyślna czcionka akapitu1"/>
    <w:rsid w:val="00597F02"/>
  </w:style>
  <w:style w:type="character" w:styleId="Hipercze">
    <w:name w:val="Hyperlink"/>
    <w:rsid w:val="00597F02"/>
    <w:rPr>
      <w:rFonts w:cs="Times New Roman"/>
      <w:color w:val="0000FF"/>
      <w:u w:val="single"/>
    </w:rPr>
  </w:style>
  <w:style w:type="character" w:customStyle="1" w:styleId="ZnakZnak1">
    <w:name w:val="Znak Znak1"/>
    <w:basedOn w:val="Domylnaczcionkaakapitu1"/>
    <w:rsid w:val="00597F02"/>
  </w:style>
  <w:style w:type="character" w:customStyle="1" w:styleId="ZnakZnak">
    <w:name w:val="Znak Znak"/>
    <w:basedOn w:val="Domylnaczcionkaakapitu1"/>
    <w:rsid w:val="00597F02"/>
  </w:style>
  <w:style w:type="character" w:customStyle="1" w:styleId="Odwoaniedokomentarza1">
    <w:name w:val="Odwołanie do komentarza1"/>
    <w:rsid w:val="00597F02"/>
    <w:rPr>
      <w:sz w:val="16"/>
      <w:szCs w:val="16"/>
    </w:rPr>
  </w:style>
  <w:style w:type="character" w:customStyle="1" w:styleId="TekstkomentarzaZnak">
    <w:name w:val="Tekst komentarza Znak"/>
    <w:rsid w:val="00597F02"/>
    <w:rPr>
      <w:rFonts w:ascii="Calibri" w:eastAsia="Calibri" w:hAnsi="Calibri" w:cs="Calibri"/>
    </w:rPr>
  </w:style>
  <w:style w:type="character" w:customStyle="1" w:styleId="TematkomentarzaZnak">
    <w:name w:val="Temat komentarza Znak"/>
    <w:rsid w:val="00597F02"/>
    <w:rPr>
      <w:rFonts w:ascii="Calibri" w:eastAsia="Calibri" w:hAnsi="Calibri" w:cs="Calibri"/>
      <w:b/>
      <w:bCs/>
    </w:rPr>
  </w:style>
  <w:style w:type="character" w:customStyle="1" w:styleId="TekstdymkaZnak">
    <w:name w:val="Tekst dymka Znak"/>
    <w:rsid w:val="00597F02"/>
    <w:rPr>
      <w:rFonts w:ascii="Tahoma" w:eastAsia="Calibri" w:hAnsi="Tahoma" w:cs="Tahoma"/>
      <w:sz w:val="16"/>
      <w:szCs w:val="16"/>
    </w:rPr>
  </w:style>
  <w:style w:type="paragraph" w:customStyle="1" w:styleId="Nagwek2">
    <w:name w:val="Nagłówek2"/>
    <w:basedOn w:val="Normalny"/>
    <w:next w:val="Tekstpodstawowy"/>
    <w:rsid w:val="00597F02"/>
    <w:pPr>
      <w:keepNext/>
      <w:spacing w:before="240" w:after="120"/>
    </w:pPr>
    <w:rPr>
      <w:rFonts w:ascii="Arial" w:eastAsia="Arial Unicode MS" w:hAnsi="Arial" w:cs="Tahoma"/>
      <w:sz w:val="28"/>
      <w:szCs w:val="28"/>
    </w:rPr>
  </w:style>
  <w:style w:type="paragraph" w:styleId="Tekstpodstawowy">
    <w:name w:val="Body Text"/>
    <w:basedOn w:val="Normalny"/>
    <w:rsid w:val="00597F02"/>
    <w:pPr>
      <w:spacing w:after="120"/>
    </w:pPr>
  </w:style>
  <w:style w:type="paragraph" w:styleId="Lista">
    <w:name w:val="List"/>
    <w:basedOn w:val="Tekstpodstawowy"/>
    <w:rsid w:val="00597F02"/>
    <w:rPr>
      <w:rFonts w:cs="Mangal"/>
    </w:rPr>
  </w:style>
  <w:style w:type="paragraph" w:customStyle="1" w:styleId="Podpis2">
    <w:name w:val="Podpis2"/>
    <w:basedOn w:val="Normalny"/>
    <w:rsid w:val="00597F02"/>
    <w:pPr>
      <w:suppressLineNumbers/>
      <w:spacing w:before="120" w:after="120"/>
    </w:pPr>
    <w:rPr>
      <w:rFonts w:cs="Tahoma"/>
      <w:i/>
      <w:iCs/>
      <w:sz w:val="24"/>
      <w:szCs w:val="24"/>
    </w:rPr>
  </w:style>
  <w:style w:type="paragraph" w:customStyle="1" w:styleId="Indeks">
    <w:name w:val="Indeks"/>
    <w:basedOn w:val="Normalny"/>
    <w:rsid w:val="00597F02"/>
    <w:pPr>
      <w:suppressLineNumbers/>
    </w:pPr>
    <w:rPr>
      <w:rFonts w:cs="Mangal"/>
    </w:rPr>
  </w:style>
  <w:style w:type="paragraph" w:customStyle="1" w:styleId="Nagwek1">
    <w:name w:val="Nagłówek1"/>
    <w:basedOn w:val="Normalny"/>
    <w:next w:val="Tekstpodstawowy"/>
    <w:rsid w:val="00597F02"/>
    <w:pPr>
      <w:keepNext/>
      <w:spacing w:before="240" w:after="120"/>
    </w:pPr>
    <w:rPr>
      <w:rFonts w:ascii="Arial" w:eastAsia="Microsoft YaHei" w:hAnsi="Arial" w:cs="Mangal"/>
      <w:sz w:val="28"/>
      <w:szCs w:val="28"/>
    </w:rPr>
  </w:style>
  <w:style w:type="paragraph" w:customStyle="1" w:styleId="Podpis1">
    <w:name w:val="Podpis1"/>
    <w:basedOn w:val="Normalny"/>
    <w:rsid w:val="00597F02"/>
    <w:pPr>
      <w:suppressLineNumbers/>
      <w:spacing w:before="120" w:after="120"/>
    </w:pPr>
    <w:rPr>
      <w:rFonts w:cs="Mangal"/>
      <w:i/>
      <w:iCs/>
      <w:sz w:val="24"/>
      <w:szCs w:val="24"/>
    </w:rPr>
  </w:style>
  <w:style w:type="paragraph" w:styleId="Akapitzlist">
    <w:name w:val="List Paragraph"/>
    <w:basedOn w:val="Normalny"/>
    <w:qFormat/>
    <w:rsid w:val="00597F02"/>
    <w:pPr>
      <w:ind w:left="720"/>
    </w:pPr>
  </w:style>
  <w:style w:type="paragraph" w:styleId="Nagwek">
    <w:name w:val="header"/>
    <w:basedOn w:val="Normalny"/>
    <w:rsid w:val="00597F02"/>
    <w:pPr>
      <w:spacing w:after="0" w:line="240" w:lineRule="auto"/>
    </w:pPr>
  </w:style>
  <w:style w:type="paragraph" w:styleId="Stopka">
    <w:name w:val="footer"/>
    <w:basedOn w:val="Normalny"/>
    <w:rsid w:val="00597F02"/>
    <w:pPr>
      <w:spacing w:after="0" w:line="240" w:lineRule="auto"/>
    </w:pPr>
  </w:style>
  <w:style w:type="paragraph" w:customStyle="1" w:styleId="Zawartotabeli">
    <w:name w:val="Zawartość tabeli"/>
    <w:basedOn w:val="Normalny"/>
    <w:rsid w:val="00597F02"/>
    <w:pPr>
      <w:suppressLineNumbers/>
    </w:pPr>
  </w:style>
  <w:style w:type="paragraph" w:customStyle="1" w:styleId="Nagwektabeli">
    <w:name w:val="Nagłówek tabeli"/>
    <w:basedOn w:val="Zawartotabeli"/>
    <w:rsid w:val="00597F02"/>
    <w:pPr>
      <w:jc w:val="center"/>
    </w:pPr>
    <w:rPr>
      <w:b/>
      <w:bCs/>
    </w:rPr>
  </w:style>
  <w:style w:type="paragraph" w:customStyle="1" w:styleId="Tekstkomentarza1">
    <w:name w:val="Tekst komentarza1"/>
    <w:basedOn w:val="Normalny"/>
    <w:rsid w:val="00597F02"/>
    <w:rPr>
      <w:sz w:val="20"/>
      <w:szCs w:val="20"/>
    </w:rPr>
  </w:style>
  <w:style w:type="paragraph" w:styleId="Tematkomentarza">
    <w:name w:val="annotation subject"/>
    <w:basedOn w:val="Tekstkomentarza1"/>
    <w:next w:val="Tekstkomentarza1"/>
    <w:rsid w:val="00597F02"/>
    <w:rPr>
      <w:b/>
      <w:bCs/>
    </w:rPr>
  </w:style>
  <w:style w:type="paragraph" w:styleId="Tekstdymka">
    <w:name w:val="Balloon Text"/>
    <w:basedOn w:val="Normalny"/>
    <w:rsid w:val="00597F02"/>
    <w:pPr>
      <w:spacing w:after="0" w:line="240" w:lineRule="auto"/>
    </w:pPr>
    <w:rPr>
      <w:rFonts w:ascii="Tahoma" w:hAnsi="Tahoma" w:cs="Tahoma"/>
      <w:sz w:val="16"/>
      <w:szCs w:val="16"/>
    </w:rPr>
  </w:style>
  <w:style w:type="character" w:customStyle="1" w:styleId="dorotastefek">
    <w:name w:val="dorota.stefek"/>
    <w:semiHidden/>
    <w:rsid w:val="00C272C4"/>
    <w:rPr>
      <w:rFonts w:ascii="Arial" w:hAnsi="Arial" w:cs="Arial"/>
      <w:color w:val="auto"/>
      <w:sz w:val="20"/>
      <w:szCs w:val="20"/>
    </w:rPr>
  </w:style>
  <w:style w:type="character" w:styleId="Pogrubienie">
    <w:name w:val="Strong"/>
    <w:basedOn w:val="Domylnaczcionkaakapitu"/>
    <w:uiPriority w:val="22"/>
    <w:qFormat/>
    <w:rsid w:val="0034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68590">
      <w:bodyDiv w:val="1"/>
      <w:marLeft w:val="0"/>
      <w:marRight w:val="0"/>
      <w:marTop w:val="0"/>
      <w:marBottom w:val="0"/>
      <w:divBdr>
        <w:top w:val="none" w:sz="0" w:space="0" w:color="auto"/>
        <w:left w:val="none" w:sz="0" w:space="0" w:color="auto"/>
        <w:bottom w:val="none" w:sz="0" w:space="0" w:color="auto"/>
        <w:right w:val="none" w:sz="0" w:space="0" w:color="auto"/>
      </w:divBdr>
      <w:divsChild>
        <w:div w:id="1481917960">
          <w:marLeft w:val="0"/>
          <w:marRight w:val="450"/>
          <w:marTop w:val="0"/>
          <w:marBottom w:val="0"/>
          <w:divBdr>
            <w:top w:val="none" w:sz="0" w:space="0" w:color="auto"/>
            <w:left w:val="none" w:sz="0" w:space="0" w:color="auto"/>
            <w:bottom w:val="none" w:sz="0" w:space="0" w:color="auto"/>
            <w:right w:val="none" w:sz="0" w:space="0" w:color="auto"/>
          </w:divBdr>
          <w:divsChild>
            <w:div w:id="984891602">
              <w:marLeft w:val="0"/>
              <w:marRight w:val="0"/>
              <w:marTop w:val="0"/>
              <w:marBottom w:val="0"/>
              <w:divBdr>
                <w:top w:val="none" w:sz="0" w:space="0" w:color="auto"/>
                <w:left w:val="none" w:sz="0" w:space="0" w:color="auto"/>
                <w:bottom w:val="none" w:sz="0" w:space="0" w:color="auto"/>
                <w:right w:val="none" w:sz="0" w:space="0" w:color="auto"/>
              </w:divBdr>
            </w:div>
          </w:divsChild>
        </w:div>
        <w:div w:id="1629438073">
          <w:marLeft w:val="0"/>
          <w:marRight w:val="450"/>
          <w:marTop w:val="300"/>
          <w:marBottom w:val="0"/>
          <w:divBdr>
            <w:top w:val="none" w:sz="0" w:space="0" w:color="auto"/>
            <w:left w:val="none" w:sz="0" w:space="0" w:color="auto"/>
            <w:bottom w:val="none" w:sz="0" w:space="0" w:color="auto"/>
            <w:right w:val="none" w:sz="0" w:space="0" w:color="auto"/>
          </w:divBdr>
          <w:divsChild>
            <w:div w:id="916523631">
              <w:marLeft w:val="0"/>
              <w:marRight w:val="0"/>
              <w:marTop w:val="0"/>
              <w:marBottom w:val="0"/>
              <w:divBdr>
                <w:top w:val="none" w:sz="0" w:space="0" w:color="auto"/>
                <w:left w:val="none" w:sz="0" w:space="0" w:color="auto"/>
                <w:bottom w:val="none" w:sz="0" w:space="0" w:color="auto"/>
                <w:right w:val="none" w:sz="0" w:space="0" w:color="auto"/>
              </w:divBdr>
            </w:div>
          </w:divsChild>
        </w:div>
        <w:div w:id="1344936439">
          <w:marLeft w:val="0"/>
          <w:marRight w:val="450"/>
          <w:marTop w:val="300"/>
          <w:marBottom w:val="0"/>
          <w:divBdr>
            <w:top w:val="none" w:sz="0" w:space="0" w:color="auto"/>
            <w:left w:val="none" w:sz="0" w:space="0" w:color="auto"/>
            <w:bottom w:val="none" w:sz="0" w:space="0" w:color="auto"/>
            <w:right w:val="none" w:sz="0" w:space="0" w:color="auto"/>
          </w:divBdr>
          <w:divsChild>
            <w:div w:id="76173273">
              <w:marLeft w:val="0"/>
              <w:marRight w:val="0"/>
              <w:marTop w:val="0"/>
              <w:marBottom w:val="0"/>
              <w:divBdr>
                <w:top w:val="none" w:sz="0" w:space="0" w:color="auto"/>
                <w:left w:val="none" w:sz="0" w:space="0" w:color="auto"/>
                <w:bottom w:val="none" w:sz="0" w:space="0" w:color="auto"/>
                <w:right w:val="none" w:sz="0" w:space="0" w:color="auto"/>
              </w:divBdr>
            </w:div>
          </w:divsChild>
        </w:div>
        <w:div w:id="18820566">
          <w:marLeft w:val="0"/>
          <w:marRight w:val="450"/>
          <w:marTop w:val="300"/>
          <w:marBottom w:val="0"/>
          <w:divBdr>
            <w:top w:val="none" w:sz="0" w:space="0" w:color="auto"/>
            <w:left w:val="none" w:sz="0" w:space="0" w:color="auto"/>
            <w:bottom w:val="none" w:sz="0" w:space="0" w:color="auto"/>
            <w:right w:val="none" w:sz="0" w:space="0" w:color="auto"/>
          </w:divBdr>
          <w:divsChild>
            <w:div w:id="821385536">
              <w:marLeft w:val="0"/>
              <w:marRight w:val="0"/>
              <w:marTop w:val="0"/>
              <w:marBottom w:val="0"/>
              <w:divBdr>
                <w:top w:val="none" w:sz="0" w:space="0" w:color="auto"/>
                <w:left w:val="none" w:sz="0" w:space="0" w:color="auto"/>
                <w:bottom w:val="none" w:sz="0" w:space="0" w:color="auto"/>
                <w:right w:val="none" w:sz="0" w:space="0" w:color="auto"/>
              </w:divBdr>
            </w:div>
          </w:divsChild>
        </w:div>
        <w:div w:id="573860787">
          <w:marLeft w:val="0"/>
          <w:marRight w:val="450"/>
          <w:marTop w:val="300"/>
          <w:marBottom w:val="0"/>
          <w:divBdr>
            <w:top w:val="none" w:sz="0" w:space="0" w:color="auto"/>
            <w:left w:val="none" w:sz="0" w:space="0" w:color="auto"/>
            <w:bottom w:val="none" w:sz="0" w:space="0" w:color="auto"/>
            <w:right w:val="none" w:sz="0" w:space="0" w:color="auto"/>
          </w:divBdr>
          <w:divsChild>
            <w:div w:id="1935093280">
              <w:marLeft w:val="0"/>
              <w:marRight w:val="0"/>
              <w:marTop w:val="0"/>
              <w:marBottom w:val="0"/>
              <w:divBdr>
                <w:top w:val="none" w:sz="0" w:space="0" w:color="auto"/>
                <w:left w:val="none" w:sz="0" w:space="0" w:color="auto"/>
                <w:bottom w:val="none" w:sz="0" w:space="0" w:color="auto"/>
                <w:right w:val="none" w:sz="0" w:space="0" w:color="auto"/>
              </w:divBdr>
            </w:div>
          </w:divsChild>
        </w:div>
        <w:div w:id="1466267769">
          <w:marLeft w:val="0"/>
          <w:marRight w:val="450"/>
          <w:marTop w:val="300"/>
          <w:marBottom w:val="0"/>
          <w:divBdr>
            <w:top w:val="none" w:sz="0" w:space="0" w:color="auto"/>
            <w:left w:val="none" w:sz="0" w:space="0" w:color="auto"/>
            <w:bottom w:val="none" w:sz="0" w:space="0" w:color="auto"/>
            <w:right w:val="none" w:sz="0" w:space="0" w:color="auto"/>
          </w:divBdr>
          <w:divsChild>
            <w:div w:id="152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3645-1DBE-418C-ADC2-3718780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238</Words>
  <Characters>1430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do Obwieszczenia Dyrektora Regionalnego Zarządu Gospodarki Wodnej w Szczecinie o przystąpieniu do sporządzania projektu warunków korzystania z wód regionu wodnego</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Obwieszczenia Dyrektora Regionalnego Zarządu Gospodarki Wodnej w Szczecinie o przystąpieniu do sporządzania projektu warunków korzystania z wód regionu wodnego</dc:title>
  <dc:creator>azmuda</dc:creator>
  <cp:lastModifiedBy>Waldemar Bernatowicz</cp:lastModifiedBy>
  <cp:revision>13</cp:revision>
  <cp:lastPrinted>2015-09-09T11:43:00Z</cp:lastPrinted>
  <dcterms:created xsi:type="dcterms:W3CDTF">2021-08-06T11:13:00Z</dcterms:created>
  <dcterms:modified xsi:type="dcterms:W3CDTF">2022-06-14T10:41:00Z</dcterms:modified>
</cp:coreProperties>
</file>